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9A2710" w:rsidRPr="00D24649" w:rsidTr="00DF04F2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A2710" w:rsidRPr="0007280C" w:rsidRDefault="009A2710" w:rsidP="00DF04F2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A2710" w:rsidRPr="0007280C" w:rsidRDefault="009A2710" w:rsidP="00DF04F2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9A2710" w:rsidRPr="0007280C" w:rsidRDefault="009A2710" w:rsidP="00DF04F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9A2710" w:rsidRPr="00D24649" w:rsidRDefault="009A2710" w:rsidP="00DF04F2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9A2710" w:rsidRPr="00D24649" w:rsidRDefault="00BB18C0" w:rsidP="00DF04F2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.75pt;height:1in;visibility:visible;mso-wrap-style:square">
                  <v:imagedata r:id="rId5" o:title=""/>
                </v:shape>
              </w:pic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9A2710" w:rsidRPr="00D24649" w:rsidRDefault="009A2710" w:rsidP="00DF04F2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A2710" w:rsidRPr="00D24649" w:rsidRDefault="009A2710" w:rsidP="00DF04F2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9A2710" w:rsidRPr="00D24649" w:rsidRDefault="009A2710" w:rsidP="00DF04F2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9A2710" w:rsidRPr="00D24649" w:rsidTr="00DF04F2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710" w:rsidRPr="00383F80" w:rsidRDefault="009A2710" w:rsidP="00DF04F2">
            <w:pPr>
              <w:pStyle w:val="1"/>
              <w:rPr>
                <w:b/>
                <w:sz w:val="28"/>
              </w:rPr>
            </w:pPr>
          </w:p>
          <w:p w:rsidR="009A2710" w:rsidRPr="00411195" w:rsidRDefault="009A2710" w:rsidP="00DF04F2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9A2710" w:rsidRPr="00411195" w:rsidRDefault="009A2710" w:rsidP="00DF04F2">
            <w:pPr>
              <w:rPr>
                <w:b/>
                <w:spacing w:val="60"/>
                <w:sz w:val="16"/>
              </w:rPr>
            </w:pPr>
          </w:p>
          <w:p w:rsidR="009A2710" w:rsidRPr="00383F80" w:rsidRDefault="009A2710" w:rsidP="00DF04F2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9A2710" w:rsidRDefault="009A2710" w:rsidP="009A271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A2710" w:rsidRPr="00411195" w:rsidRDefault="009A2710" w:rsidP="009A2710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>
        <w:rPr>
          <w:szCs w:val="28"/>
        </w:rPr>
        <w:t xml:space="preserve">08 июля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61/</w:t>
      </w:r>
      <w:r w:rsidRPr="00411195">
        <w:rPr>
          <w:szCs w:val="28"/>
        </w:rPr>
        <w:t>0</w:t>
      </w:r>
      <w:r>
        <w:rPr>
          <w:szCs w:val="28"/>
        </w:rPr>
        <w:t>8</w:t>
      </w:r>
    </w:p>
    <w:p w:rsidR="009A2710" w:rsidRDefault="009A2710" w:rsidP="009A2710"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t xml:space="preserve">    </w:t>
      </w:r>
    </w:p>
    <w:p w:rsidR="009A2710" w:rsidRPr="00314E7B" w:rsidRDefault="009A2710" w:rsidP="009A2710">
      <w:pPr>
        <w:rPr>
          <w:sz w:val="18"/>
          <w:szCs w:val="18"/>
        </w:rPr>
      </w:pPr>
      <w:r>
        <w:t xml:space="preserve">        </w:t>
      </w:r>
    </w:p>
    <w:tbl>
      <w:tblPr>
        <w:tblW w:w="6463" w:type="dxa"/>
        <w:tblLook w:val="01E0"/>
      </w:tblPr>
      <w:tblGrid>
        <w:gridCol w:w="6463"/>
      </w:tblGrid>
      <w:tr w:rsidR="009A2710" w:rsidRPr="00383F80" w:rsidTr="00DF04F2">
        <w:trPr>
          <w:trHeight w:val="876"/>
        </w:trPr>
        <w:tc>
          <w:tcPr>
            <w:tcW w:w="6463" w:type="dxa"/>
          </w:tcPr>
          <w:p w:rsidR="009A2710" w:rsidRPr="00DC541D" w:rsidRDefault="009A2710" w:rsidP="00DF04F2">
            <w:pPr>
              <w:ind w:right="1569"/>
              <w:jc w:val="both"/>
            </w:pPr>
            <w:r>
              <w:t>Об ут</w:t>
            </w:r>
            <w:r w:rsidRPr="00DC541D">
              <w:t xml:space="preserve">верждении прогнозного плана приватизации муниципального имущества </w:t>
            </w:r>
            <w:r w:rsidR="000C772C">
              <w:t xml:space="preserve">муниципального района «Усть-Цилемский» </w:t>
            </w:r>
            <w:r w:rsidRPr="00DC541D">
              <w:t>на 2016 год</w:t>
            </w:r>
          </w:p>
        </w:tc>
      </w:tr>
    </w:tbl>
    <w:p w:rsidR="009A2710" w:rsidRDefault="009A2710" w:rsidP="009A2710">
      <w:pPr>
        <w:tabs>
          <w:tab w:val="left" w:pos="851"/>
        </w:tabs>
        <w:jc w:val="both"/>
        <w:rPr>
          <w:sz w:val="26"/>
          <w:szCs w:val="26"/>
        </w:rPr>
      </w:pPr>
      <w:r>
        <w:rPr>
          <w:rFonts w:eastAsiaTheme="minorHAnsi"/>
          <w:lang w:eastAsia="en-US"/>
        </w:rPr>
        <w:t xml:space="preserve">    </w:t>
      </w:r>
    </w:p>
    <w:tbl>
      <w:tblPr>
        <w:tblW w:w="12332" w:type="dxa"/>
        <w:tblInd w:w="-34" w:type="dxa"/>
        <w:tblLook w:val="01E0"/>
      </w:tblPr>
      <w:tblGrid>
        <w:gridCol w:w="9214"/>
        <w:gridCol w:w="3118"/>
      </w:tblGrid>
      <w:tr w:rsidR="009A2710" w:rsidTr="009F0844">
        <w:tc>
          <w:tcPr>
            <w:tcW w:w="9214" w:type="dxa"/>
          </w:tcPr>
          <w:p w:rsidR="009A2710" w:rsidRDefault="009A2710" w:rsidP="009A2710">
            <w:pPr>
              <w:ind w:firstLine="420"/>
              <w:jc w:val="both"/>
            </w:pPr>
          </w:p>
          <w:p w:rsidR="009A2710" w:rsidRDefault="009A2710" w:rsidP="009A2710">
            <w:pPr>
              <w:ind w:firstLine="420"/>
              <w:jc w:val="both"/>
            </w:pPr>
            <w:r w:rsidRPr="008157EF">
              <w:t>На основании Федерального закона от 21 декабря 2001 г</w:t>
            </w:r>
            <w:r>
              <w:t xml:space="preserve">. </w:t>
            </w:r>
            <w:r w:rsidRPr="008157EF">
              <w:t xml:space="preserve"> № 178-ФЗ «О приватизации государственного и муниципального имущества» </w:t>
            </w:r>
          </w:p>
          <w:p w:rsidR="009A2710" w:rsidRDefault="009A2710" w:rsidP="009A2710">
            <w:pPr>
              <w:ind w:firstLine="420"/>
              <w:jc w:val="both"/>
            </w:pPr>
            <w:r>
              <w:t xml:space="preserve"> </w:t>
            </w:r>
          </w:p>
          <w:p w:rsidR="009A2710" w:rsidRDefault="009A2710" w:rsidP="009A2710">
            <w:pPr>
              <w:ind w:firstLine="420"/>
              <w:jc w:val="both"/>
            </w:pPr>
            <w:r>
              <w:t xml:space="preserve">        </w:t>
            </w:r>
            <w:r w:rsidRPr="008157EF">
              <w:t>Совет муниципального района «Усть-Цилемский»</w:t>
            </w:r>
            <w:r>
              <w:t xml:space="preserve"> решил:</w:t>
            </w:r>
          </w:p>
          <w:p w:rsidR="009A2710" w:rsidRDefault="009A2710" w:rsidP="009A2710">
            <w:pPr>
              <w:ind w:firstLine="420"/>
              <w:jc w:val="both"/>
            </w:pPr>
          </w:p>
          <w:p w:rsidR="009A2710" w:rsidRPr="008157EF" w:rsidRDefault="009A2710" w:rsidP="009A2710">
            <w:pPr>
              <w:suppressAutoHyphens w:val="0"/>
              <w:ind w:firstLine="420"/>
              <w:jc w:val="both"/>
            </w:pPr>
            <w:r>
              <w:t xml:space="preserve">   1. </w:t>
            </w:r>
            <w:r w:rsidRPr="008157EF">
              <w:t>Утвердить прогнозный план приватизации муниципального имущества муниципального района «Усть-Цилемский» на 2016 год согласно приложению.</w:t>
            </w:r>
          </w:p>
          <w:p w:rsidR="009A2710" w:rsidRPr="008157EF" w:rsidRDefault="009A2710" w:rsidP="009A2710">
            <w:pPr>
              <w:ind w:firstLine="601"/>
              <w:jc w:val="both"/>
            </w:pPr>
            <w:r>
              <w:t xml:space="preserve">2. </w:t>
            </w:r>
            <w:r w:rsidRPr="008157EF">
              <w:t>Решение Совета муниципального района «Усть-Цилемский» от 03 декабря 2014 г</w:t>
            </w:r>
            <w:r>
              <w:t>.</w:t>
            </w:r>
            <w:r w:rsidRPr="008157EF">
              <w:t xml:space="preserve"> № 294/21 «Об утверждении прогнозного плана приватизации муниципального имущества муниципального района «Усть-Цилемский» на 2015 год» считать утратившим силу.</w:t>
            </w:r>
          </w:p>
          <w:p w:rsidR="009A2710" w:rsidRPr="008157EF" w:rsidRDefault="009A2710" w:rsidP="009A2710">
            <w:pPr>
              <w:jc w:val="both"/>
            </w:pPr>
            <w:r>
              <w:t xml:space="preserve">        3. </w:t>
            </w:r>
            <w:r w:rsidRPr="008157EF">
              <w:t>Решение вступает в силу со дня опубликования.</w:t>
            </w:r>
          </w:p>
          <w:p w:rsidR="009A2710" w:rsidRPr="008157EF" w:rsidRDefault="009A2710" w:rsidP="009A2710">
            <w:pPr>
              <w:jc w:val="both"/>
            </w:pPr>
          </w:p>
          <w:p w:rsidR="009A2710" w:rsidRPr="008157EF" w:rsidRDefault="009A2710" w:rsidP="009A2710">
            <w:pPr>
              <w:jc w:val="both"/>
            </w:pPr>
          </w:p>
          <w:p w:rsidR="009A2710" w:rsidRDefault="009A2710" w:rsidP="009A2710">
            <w:pPr>
              <w:pStyle w:val="a9"/>
              <w:spacing w:line="276" w:lineRule="auto"/>
              <w:ind w:left="0"/>
            </w:pPr>
          </w:p>
          <w:p w:rsidR="009A2710" w:rsidRDefault="009A2710" w:rsidP="009F0844">
            <w:pPr>
              <w:pStyle w:val="a9"/>
              <w:spacing w:after="0"/>
              <w:ind w:left="0"/>
            </w:pPr>
            <w:r>
              <w:t>Глава муниципального района «Усть-Цилемский»-</w:t>
            </w:r>
          </w:p>
          <w:p w:rsidR="009A2710" w:rsidRDefault="009A2710" w:rsidP="00C63FA0">
            <w:pPr>
              <w:pStyle w:val="a9"/>
              <w:spacing w:after="0"/>
              <w:ind w:left="0"/>
            </w:pPr>
            <w:r>
              <w:t xml:space="preserve">председатель Совета  района     </w:t>
            </w:r>
            <w:r w:rsidR="009F0844">
              <w:t xml:space="preserve">     </w:t>
            </w:r>
            <w:r>
              <w:t xml:space="preserve"> </w:t>
            </w:r>
            <w:r w:rsidR="00C63FA0">
              <w:t xml:space="preserve">                                   </w:t>
            </w:r>
            <w:r>
              <w:t xml:space="preserve">          </w:t>
            </w:r>
            <w:proofErr w:type="spellStart"/>
            <w:r>
              <w:t>Е.Е.Еремеева</w:t>
            </w:r>
            <w:proofErr w:type="spellEnd"/>
          </w:p>
        </w:tc>
        <w:tc>
          <w:tcPr>
            <w:tcW w:w="3118" w:type="dxa"/>
          </w:tcPr>
          <w:p w:rsidR="009A2710" w:rsidRDefault="009A2710" w:rsidP="009A2710">
            <w:pPr>
              <w:pStyle w:val="a9"/>
              <w:spacing w:line="276" w:lineRule="auto"/>
              <w:ind w:left="0" w:firstLine="567"/>
              <w:jc w:val="right"/>
            </w:pPr>
          </w:p>
          <w:p w:rsidR="009A2710" w:rsidRDefault="009A2710" w:rsidP="009A2710">
            <w:pPr>
              <w:pStyle w:val="a9"/>
              <w:spacing w:line="276" w:lineRule="auto"/>
              <w:ind w:left="0" w:firstLine="567"/>
              <w:jc w:val="right"/>
            </w:pPr>
            <w:proofErr w:type="spellStart"/>
            <w:r>
              <w:t>Еремеева</w:t>
            </w:r>
            <w:proofErr w:type="spellEnd"/>
          </w:p>
          <w:p w:rsidR="009A2710" w:rsidRDefault="009A2710" w:rsidP="009A2710">
            <w:pPr>
              <w:pStyle w:val="a9"/>
              <w:spacing w:line="276" w:lineRule="auto"/>
              <w:ind w:left="0" w:firstLine="567"/>
              <w:jc w:val="right"/>
            </w:pPr>
            <w:r>
              <w:t xml:space="preserve">   </w:t>
            </w:r>
          </w:p>
        </w:tc>
      </w:tr>
    </w:tbl>
    <w:p w:rsidR="00793599" w:rsidRDefault="00793599"/>
    <w:p w:rsidR="00793599" w:rsidRDefault="00793599">
      <w:pPr>
        <w:jc w:val="both"/>
      </w:pPr>
    </w:p>
    <w:p w:rsidR="00793599" w:rsidRDefault="00793599">
      <w:pPr>
        <w:jc w:val="both"/>
      </w:pPr>
    </w:p>
    <w:p w:rsidR="00793599" w:rsidRDefault="00793599">
      <w:pPr>
        <w:jc w:val="both"/>
      </w:pPr>
    </w:p>
    <w:p w:rsidR="00793599" w:rsidRDefault="00793599">
      <w:pPr>
        <w:jc w:val="both"/>
      </w:pPr>
    </w:p>
    <w:p w:rsidR="00793599" w:rsidRDefault="00793599">
      <w:pPr>
        <w:jc w:val="both"/>
      </w:pPr>
    </w:p>
    <w:p w:rsidR="00793599" w:rsidRDefault="00793599">
      <w:pPr>
        <w:jc w:val="both"/>
      </w:pPr>
    </w:p>
    <w:p w:rsidR="00793599" w:rsidRDefault="00793599">
      <w:pPr>
        <w:jc w:val="both"/>
      </w:pPr>
    </w:p>
    <w:p w:rsidR="00793599" w:rsidRDefault="00793599">
      <w:pPr>
        <w:jc w:val="right"/>
      </w:pPr>
      <w:r>
        <w:br/>
      </w:r>
    </w:p>
    <w:p w:rsidR="00FA2DED" w:rsidRDefault="00FA2DED">
      <w:pPr>
        <w:pageBreakBefore/>
        <w:jc w:val="right"/>
        <w:sectPr w:rsidR="00FA2DED" w:rsidSect="009A2710">
          <w:pgSz w:w="11906" w:h="16838"/>
          <w:pgMar w:top="1140" w:right="1133" w:bottom="760" w:left="1701" w:header="720" w:footer="720" w:gutter="0"/>
          <w:cols w:space="720"/>
          <w:docGrid w:linePitch="381"/>
        </w:sectPr>
      </w:pPr>
    </w:p>
    <w:p w:rsidR="00793599" w:rsidRPr="00B04001" w:rsidRDefault="00793599">
      <w:pPr>
        <w:jc w:val="right"/>
        <w:rPr>
          <w:sz w:val="24"/>
          <w:szCs w:val="24"/>
        </w:rPr>
      </w:pPr>
      <w:r w:rsidRPr="00B04001">
        <w:rPr>
          <w:sz w:val="24"/>
          <w:szCs w:val="24"/>
        </w:rPr>
        <w:lastRenderedPageBreak/>
        <w:t xml:space="preserve">Утвержден </w:t>
      </w:r>
    </w:p>
    <w:p w:rsidR="00793599" w:rsidRPr="00B04001" w:rsidRDefault="000C772C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793599" w:rsidRPr="00B04001">
        <w:rPr>
          <w:sz w:val="24"/>
          <w:szCs w:val="24"/>
        </w:rPr>
        <w:t>ешением Совета муниципального района</w:t>
      </w:r>
    </w:p>
    <w:p w:rsidR="00793599" w:rsidRDefault="00793599">
      <w:pPr>
        <w:jc w:val="right"/>
        <w:rPr>
          <w:sz w:val="24"/>
          <w:szCs w:val="24"/>
        </w:rPr>
      </w:pPr>
      <w:r w:rsidRPr="00B04001">
        <w:rPr>
          <w:sz w:val="24"/>
          <w:szCs w:val="24"/>
        </w:rPr>
        <w:t xml:space="preserve">«Усть-Цилемский» от </w:t>
      </w:r>
      <w:r w:rsidR="000C772C">
        <w:rPr>
          <w:sz w:val="24"/>
          <w:szCs w:val="24"/>
        </w:rPr>
        <w:t>08 июля 2016г. № 61/08</w:t>
      </w:r>
    </w:p>
    <w:p w:rsidR="000C772C" w:rsidRPr="00B04001" w:rsidRDefault="000C772C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793599" w:rsidRDefault="00793599">
      <w:pPr>
        <w:jc w:val="center"/>
        <w:rPr>
          <w:b/>
        </w:rPr>
      </w:pPr>
    </w:p>
    <w:p w:rsidR="00793599" w:rsidRPr="000C772C" w:rsidRDefault="00793599">
      <w:pPr>
        <w:jc w:val="center"/>
      </w:pPr>
      <w:r w:rsidRPr="000C772C">
        <w:t xml:space="preserve">Прогнозный план приватизации </w:t>
      </w:r>
    </w:p>
    <w:p w:rsidR="00793599" w:rsidRPr="000C772C" w:rsidRDefault="00793599">
      <w:pPr>
        <w:jc w:val="center"/>
      </w:pPr>
      <w:r w:rsidRPr="000C772C">
        <w:t xml:space="preserve">муниципального имущества </w:t>
      </w:r>
      <w:r w:rsidR="000C772C">
        <w:t xml:space="preserve">муниципального района «Усть-Цилемский» </w:t>
      </w:r>
      <w:r w:rsidRPr="000C772C">
        <w:t>на 201</w:t>
      </w:r>
      <w:r w:rsidR="00D71DE2" w:rsidRPr="000C772C">
        <w:t>6</w:t>
      </w:r>
      <w:r w:rsidRPr="000C772C">
        <w:t xml:space="preserve"> год</w:t>
      </w:r>
    </w:p>
    <w:p w:rsidR="00793599" w:rsidRDefault="00793599">
      <w:pPr>
        <w:jc w:val="center"/>
      </w:pPr>
    </w:p>
    <w:tbl>
      <w:tblPr>
        <w:tblW w:w="14317" w:type="dxa"/>
        <w:tblInd w:w="959" w:type="dxa"/>
        <w:tblLook w:val="04A0"/>
      </w:tblPr>
      <w:tblGrid>
        <w:gridCol w:w="594"/>
        <w:gridCol w:w="3119"/>
        <w:gridCol w:w="4252"/>
        <w:gridCol w:w="1390"/>
        <w:gridCol w:w="1560"/>
        <w:gridCol w:w="1701"/>
        <w:gridCol w:w="1869"/>
      </w:tblGrid>
      <w:tr w:rsidR="004E5CA0" w:rsidRPr="00B04001" w:rsidTr="00696B6C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A0" w:rsidRPr="00B04001" w:rsidRDefault="004E5CA0" w:rsidP="00FA2DED">
            <w:pPr>
              <w:suppressAutoHyphens w:val="0"/>
              <w:jc w:val="center"/>
              <w:rPr>
                <w:lang w:eastAsia="ru-RU"/>
              </w:rPr>
            </w:pPr>
            <w:r w:rsidRPr="00B04001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B04001">
              <w:rPr>
                <w:lang w:eastAsia="ru-RU"/>
              </w:rPr>
              <w:t>п</w:t>
            </w:r>
            <w:proofErr w:type="spellEnd"/>
            <w:proofErr w:type="gramEnd"/>
            <w:r w:rsidRPr="00B04001">
              <w:rPr>
                <w:lang w:eastAsia="ru-RU"/>
              </w:rPr>
              <w:t>/</w:t>
            </w:r>
            <w:proofErr w:type="spellStart"/>
            <w:r w:rsidRPr="00B04001">
              <w:rPr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A0" w:rsidRPr="00B04001" w:rsidRDefault="004E5CA0" w:rsidP="00FA2DED">
            <w:pPr>
              <w:suppressAutoHyphens w:val="0"/>
              <w:jc w:val="center"/>
              <w:rPr>
                <w:lang w:eastAsia="ru-RU"/>
              </w:rPr>
            </w:pPr>
            <w:r w:rsidRPr="00B04001">
              <w:rPr>
                <w:lang w:eastAsia="ru-RU"/>
              </w:rPr>
              <w:t>Наименование, характеристики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A0" w:rsidRPr="00B04001" w:rsidRDefault="004E5CA0" w:rsidP="00FA2DED">
            <w:pPr>
              <w:suppressAutoHyphens w:val="0"/>
              <w:jc w:val="center"/>
              <w:rPr>
                <w:lang w:eastAsia="ru-RU"/>
              </w:rPr>
            </w:pPr>
            <w:r w:rsidRPr="00B04001">
              <w:rPr>
                <w:lang w:eastAsia="ru-RU"/>
              </w:rPr>
              <w:t>Адрес (местоположение)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A0" w:rsidRPr="00B04001" w:rsidRDefault="004E5CA0" w:rsidP="00FA2DED">
            <w:pPr>
              <w:suppressAutoHyphens w:val="0"/>
              <w:jc w:val="center"/>
              <w:rPr>
                <w:lang w:eastAsia="ru-RU"/>
              </w:rPr>
            </w:pPr>
            <w:r w:rsidRPr="00B04001">
              <w:rPr>
                <w:lang w:eastAsia="ru-RU"/>
              </w:rPr>
              <w:t>Площадь, кв.м.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A0" w:rsidRPr="00B04001" w:rsidRDefault="004E5CA0" w:rsidP="00FA2DED">
            <w:pPr>
              <w:suppressAutoHyphens w:val="0"/>
              <w:jc w:val="center"/>
              <w:rPr>
                <w:lang w:eastAsia="ru-RU"/>
              </w:rPr>
            </w:pPr>
            <w:r w:rsidRPr="00B04001">
              <w:rPr>
                <w:lang w:eastAsia="ru-RU"/>
              </w:rPr>
              <w:t>Го</w:t>
            </w:r>
            <w:proofErr w:type="gramStart"/>
            <w:r w:rsidRPr="00B04001">
              <w:rPr>
                <w:lang w:eastAsia="ru-RU"/>
              </w:rPr>
              <w:t>д</w:t>
            </w:r>
            <w:r>
              <w:rPr>
                <w:lang w:eastAsia="ru-RU"/>
              </w:rPr>
              <w:t>(</w:t>
            </w:r>
            <w:proofErr w:type="spellStart"/>
            <w:proofErr w:type="gramEnd"/>
            <w:r>
              <w:rPr>
                <w:lang w:eastAsia="ru-RU"/>
              </w:rPr>
              <w:t>ы</w:t>
            </w:r>
            <w:proofErr w:type="spellEnd"/>
            <w:r>
              <w:rPr>
                <w:lang w:eastAsia="ru-RU"/>
              </w:rPr>
              <w:t>)</w:t>
            </w:r>
            <w:r w:rsidRPr="00B04001">
              <w:rPr>
                <w:lang w:eastAsia="ru-RU"/>
              </w:rPr>
              <w:t xml:space="preserve"> постройки (выпуска)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A0" w:rsidRPr="00B04001" w:rsidRDefault="004E5CA0" w:rsidP="00FA2DED">
            <w:pPr>
              <w:suppressAutoHyphens w:val="0"/>
              <w:jc w:val="center"/>
              <w:rPr>
                <w:lang w:eastAsia="ru-RU"/>
              </w:rPr>
            </w:pPr>
            <w:r w:rsidRPr="00B04001">
              <w:rPr>
                <w:lang w:eastAsia="ru-RU"/>
              </w:rPr>
              <w:t>Стоимость имущества, тыс</w:t>
            </w:r>
            <w:proofErr w:type="gramStart"/>
            <w:r w:rsidRPr="00B04001">
              <w:rPr>
                <w:lang w:eastAsia="ru-RU"/>
              </w:rPr>
              <w:t>.р</w:t>
            </w:r>
            <w:proofErr w:type="gramEnd"/>
            <w:r w:rsidRPr="00B04001">
              <w:rPr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A0" w:rsidRPr="00B04001" w:rsidRDefault="004E5CA0" w:rsidP="00FA2DED">
            <w:pPr>
              <w:suppressAutoHyphens w:val="0"/>
              <w:jc w:val="center"/>
              <w:rPr>
                <w:lang w:eastAsia="ru-RU"/>
              </w:rPr>
            </w:pPr>
            <w:r w:rsidRPr="00B04001">
              <w:rPr>
                <w:lang w:eastAsia="ru-RU"/>
              </w:rPr>
              <w:t>Срок приватизации</w:t>
            </w:r>
          </w:p>
        </w:tc>
      </w:tr>
      <w:tr w:rsidR="004E5CA0" w:rsidRPr="00B04001" w:rsidTr="00696B6C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CA0" w:rsidRPr="00B04001" w:rsidRDefault="004E5CA0" w:rsidP="00FA2DED">
            <w:pPr>
              <w:numPr>
                <w:ilvl w:val="0"/>
                <w:numId w:val="4"/>
              </w:numPr>
              <w:tabs>
                <w:tab w:val="left" w:pos="53"/>
              </w:tabs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CA0" w:rsidRPr="00B04001" w:rsidRDefault="004E5CA0" w:rsidP="00FA2DE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Нежилое  помещение  «Видеосалон»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CA0" w:rsidRPr="00B04001" w:rsidRDefault="00932F69" w:rsidP="004E5CA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Республика Коми, </w:t>
            </w:r>
            <w:r w:rsidR="004E5CA0" w:rsidRPr="00B04001">
              <w:rPr>
                <w:lang w:eastAsia="ru-RU"/>
              </w:rPr>
              <w:t>с</w:t>
            </w:r>
            <w:proofErr w:type="gramStart"/>
            <w:r w:rsidR="004E5CA0" w:rsidRPr="00B04001">
              <w:rPr>
                <w:lang w:eastAsia="ru-RU"/>
              </w:rPr>
              <w:t>.У</w:t>
            </w:r>
            <w:proofErr w:type="gramEnd"/>
            <w:r w:rsidR="004E5CA0" w:rsidRPr="00B04001">
              <w:rPr>
                <w:lang w:eastAsia="ru-RU"/>
              </w:rPr>
              <w:t>сть-Цильма, ул.</w:t>
            </w:r>
            <w:r w:rsidR="004E5CA0">
              <w:rPr>
                <w:lang w:eastAsia="ru-RU"/>
              </w:rPr>
              <w:t>Новый квартал, д.34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A0" w:rsidRPr="00B04001" w:rsidRDefault="004E5CA0" w:rsidP="00FA2D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A0" w:rsidRPr="00B04001" w:rsidRDefault="004E5CA0" w:rsidP="0075534B">
            <w:pPr>
              <w:suppressAutoHyphens w:val="0"/>
              <w:jc w:val="center"/>
              <w:rPr>
                <w:lang w:eastAsia="ru-RU"/>
              </w:rPr>
            </w:pPr>
            <w:r w:rsidRPr="00B04001">
              <w:rPr>
                <w:lang w:eastAsia="ru-RU"/>
              </w:rPr>
              <w:t>19</w:t>
            </w:r>
            <w:r w:rsidR="0075534B">
              <w:rPr>
                <w:lang w:eastAsia="ru-RU"/>
              </w:rPr>
              <w:t>8</w:t>
            </w:r>
            <w:r w:rsidRPr="00B04001">
              <w:rPr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A0" w:rsidRPr="00B04001" w:rsidRDefault="004E5CA0" w:rsidP="00FA2D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1786,000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A0" w:rsidRPr="00B04001" w:rsidRDefault="004E5CA0" w:rsidP="004E5CA0">
            <w:pPr>
              <w:suppressAutoHyphens w:val="0"/>
              <w:jc w:val="center"/>
              <w:rPr>
                <w:lang w:eastAsia="ru-RU"/>
              </w:rPr>
            </w:pPr>
            <w:r w:rsidRPr="00B04001">
              <w:rPr>
                <w:lang w:eastAsia="ru-RU"/>
              </w:rPr>
              <w:t>III</w:t>
            </w:r>
            <w:r>
              <w:rPr>
                <w:lang w:eastAsia="ru-RU"/>
              </w:rPr>
              <w:t xml:space="preserve"> </w:t>
            </w:r>
            <w:r w:rsidRPr="00B04001">
              <w:rPr>
                <w:lang w:eastAsia="ru-RU"/>
              </w:rPr>
              <w:t xml:space="preserve"> квартал</w:t>
            </w:r>
          </w:p>
        </w:tc>
      </w:tr>
      <w:tr w:rsidR="00932F69" w:rsidRPr="00B04001" w:rsidTr="00696B6C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69" w:rsidRPr="00B04001" w:rsidRDefault="00932F69" w:rsidP="00FA2DED">
            <w:pPr>
              <w:numPr>
                <w:ilvl w:val="0"/>
                <w:numId w:val="4"/>
              </w:numPr>
              <w:tabs>
                <w:tab w:val="left" w:pos="53"/>
              </w:tabs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69" w:rsidRPr="00B04001" w:rsidRDefault="00932F69" w:rsidP="00FA2DE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Нежилое помещение «Магазин социальной защиты»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69" w:rsidRPr="00B04001" w:rsidRDefault="00932F69" w:rsidP="00447FD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Республика Коми, </w:t>
            </w:r>
            <w:r w:rsidRPr="00B04001">
              <w:rPr>
                <w:lang w:eastAsia="ru-RU"/>
              </w:rPr>
              <w:t>с</w:t>
            </w:r>
            <w:proofErr w:type="gramStart"/>
            <w:r w:rsidRPr="00B04001">
              <w:rPr>
                <w:lang w:eastAsia="ru-RU"/>
              </w:rPr>
              <w:t>.У</w:t>
            </w:r>
            <w:proofErr w:type="gramEnd"/>
            <w:r w:rsidRPr="00B04001">
              <w:rPr>
                <w:lang w:eastAsia="ru-RU"/>
              </w:rPr>
              <w:t>сть-Цильма, ул.</w:t>
            </w:r>
            <w:r>
              <w:rPr>
                <w:lang w:eastAsia="ru-RU"/>
              </w:rPr>
              <w:t>Новый квартал, д.34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69" w:rsidRPr="00B04001" w:rsidRDefault="00932F69" w:rsidP="00FA2D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69" w:rsidRPr="00B04001" w:rsidRDefault="00932F69" w:rsidP="0075534B">
            <w:pPr>
              <w:suppressAutoHyphens w:val="0"/>
              <w:jc w:val="center"/>
              <w:rPr>
                <w:lang w:eastAsia="ru-RU"/>
              </w:rPr>
            </w:pPr>
            <w:r w:rsidRPr="00B04001">
              <w:rPr>
                <w:lang w:eastAsia="ru-RU"/>
              </w:rPr>
              <w:t>19</w:t>
            </w:r>
            <w:r>
              <w:rPr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69" w:rsidRPr="00B04001" w:rsidRDefault="00932F69" w:rsidP="00FA2D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69" w:rsidRPr="00B04001" w:rsidRDefault="00932F69" w:rsidP="00447FD7">
            <w:pPr>
              <w:suppressAutoHyphens w:val="0"/>
              <w:jc w:val="center"/>
              <w:rPr>
                <w:lang w:eastAsia="ru-RU"/>
              </w:rPr>
            </w:pPr>
            <w:r w:rsidRPr="00B04001">
              <w:rPr>
                <w:lang w:eastAsia="ru-RU"/>
              </w:rPr>
              <w:t>III</w:t>
            </w:r>
            <w:r>
              <w:rPr>
                <w:lang w:eastAsia="ru-RU"/>
              </w:rPr>
              <w:t xml:space="preserve"> </w:t>
            </w:r>
            <w:r w:rsidRPr="00B04001">
              <w:rPr>
                <w:lang w:eastAsia="ru-RU"/>
              </w:rPr>
              <w:t xml:space="preserve"> квартал</w:t>
            </w:r>
          </w:p>
        </w:tc>
      </w:tr>
      <w:tr w:rsidR="00932F69" w:rsidRPr="00B04001" w:rsidTr="00696B6C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69" w:rsidRPr="00B04001" w:rsidRDefault="00932F69" w:rsidP="00FA2DED">
            <w:pPr>
              <w:numPr>
                <w:ilvl w:val="0"/>
                <w:numId w:val="4"/>
              </w:numPr>
              <w:tabs>
                <w:tab w:val="left" w:pos="53"/>
              </w:tabs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69" w:rsidRPr="00B04001" w:rsidRDefault="00932F69" w:rsidP="00FA2DE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Здание конторы, нежилое здание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69" w:rsidRPr="00B04001" w:rsidRDefault="00932F69" w:rsidP="00FA2D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Республика Коми, </w:t>
            </w:r>
            <w:proofErr w:type="spellStart"/>
            <w:r>
              <w:rPr>
                <w:lang w:eastAsia="ru-RU"/>
              </w:rPr>
              <w:t>пгт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ожва</w:t>
            </w:r>
            <w:proofErr w:type="spellEnd"/>
            <w:r>
              <w:rPr>
                <w:lang w:eastAsia="ru-RU"/>
              </w:rPr>
              <w:t>, ул.Мезенцева, д.53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69" w:rsidRPr="00B04001" w:rsidRDefault="00932F69" w:rsidP="00FA2D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69" w:rsidRPr="00B04001" w:rsidRDefault="00932F69" w:rsidP="00FA2D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69" w:rsidRPr="00B04001" w:rsidRDefault="00932F69" w:rsidP="00FA2D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F69" w:rsidRPr="00B04001" w:rsidRDefault="00932F69" w:rsidP="00447FD7">
            <w:pPr>
              <w:suppressAutoHyphens w:val="0"/>
              <w:jc w:val="center"/>
              <w:rPr>
                <w:lang w:eastAsia="ru-RU"/>
              </w:rPr>
            </w:pPr>
            <w:r w:rsidRPr="00B04001">
              <w:rPr>
                <w:lang w:eastAsia="ru-RU"/>
              </w:rPr>
              <w:t>III</w:t>
            </w:r>
            <w:r>
              <w:rPr>
                <w:lang w:eastAsia="ru-RU"/>
              </w:rPr>
              <w:t xml:space="preserve"> </w:t>
            </w:r>
            <w:r w:rsidRPr="00B04001">
              <w:rPr>
                <w:lang w:eastAsia="ru-RU"/>
              </w:rPr>
              <w:t xml:space="preserve"> квартал</w:t>
            </w:r>
          </w:p>
        </w:tc>
      </w:tr>
      <w:tr w:rsidR="00CE0D8E" w:rsidRPr="00B04001" w:rsidTr="00696B6C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8E" w:rsidRPr="00B04001" w:rsidRDefault="00CE0D8E" w:rsidP="00FA2DED">
            <w:pPr>
              <w:numPr>
                <w:ilvl w:val="0"/>
                <w:numId w:val="4"/>
              </w:numPr>
              <w:tabs>
                <w:tab w:val="left" w:pos="53"/>
              </w:tabs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8E" w:rsidRPr="00B04001" w:rsidRDefault="00CE0D8E" w:rsidP="00B0400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Склад № 2, нежилое здание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8E" w:rsidRPr="00B04001" w:rsidRDefault="00CE0D8E" w:rsidP="00FA2D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Республика Коми, с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сть-Цильма, ул.Советская, д.1Б/4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8E" w:rsidRPr="00B04001" w:rsidRDefault="00CE0D8E" w:rsidP="00FA2D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8E" w:rsidRPr="00B04001" w:rsidRDefault="00CE0D8E" w:rsidP="00FA2D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8E" w:rsidRPr="00B04001" w:rsidRDefault="00CE0D8E" w:rsidP="00FA2D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6731,000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8E" w:rsidRPr="00B04001" w:rsidRDefault="00CE0D8E" w:rsidP="00447FD7">
            <w:pPr>
              <w:suppressAutoHyphens w:val="0"/>
              <w:jc w:val="center"/>
              <w:rPr>
                <w:lang w:eastAsia="ru-RU"/>
              </w:rPr>
            </w:pPr>
            <w:r w:rsidRPr="00B04001">
              <w:rPr>
                <w:lang w:eastAsia="ru-RU"/>
              </w:rPr>
              <w:t>III</w:t>
            </w:r>
            <w:r>
              <w:rPr>
                <w:lang w:eastAsia="ru-RU"/>
              </w:rPr>
              <w:t xml:space="preserve"> </w:t>
            </w:r>
            <w:r w:rsidRPr="00B04001">
              <w:rPr>
                <w:lang w:eastAsia="ru-RU"/>
              </w:rPr>
              <w:t xml:space="preserve"> квартал</w:t>
            </w:r>
          </w:p>
        </w:tc>
      </w:tr>
      <w:tr w:rsidR="00D71DE2" w:rsidRPr="00B04001" w:rsidTr="00696B6C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DE2" w:rsidRPr="00B04001" w:rsidRDefault="00D71DE2" w:rsidP="00FA2DED">
            <w:pPr>
              <w:numPr>
                <w:ilvl w:val="0"/>
                <w:numId w:val="4"/>
              </w:numPr>
              <w:tabs>
                <w:tab w:val="left" w:pos="53"/>
              </w:tabs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DE2" w:rsidRPr="00B04001" w:rsidRDefault="00D71DE2" w:rsidP="00FA2DE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Склад мучной кирпичный, нежилое здание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DE2" w:rsidRPr="00B04001" w:rsidRDefault="00D71DE2" w:rsidP="00D71D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Республика Коми, с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сть-Цильма, ул.Советская, д.1Б/3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2" w:rsidRPr="00B04001" w:rsidRDefault="00D71DE2" w:rsidP="00FA2D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2" w:rsidRPr="00B04001" w:rsidRDefault="00D71DE2" w:rsidP="00E57A7C">
            <w:pPr>
              <w:suppressAutoHyphens w:val="0"/>
              <w:jc w:val="center"/>
              <w:rPr>
                <w:lang w:eastAsia="ru-RU"/>
              </w:rPr>
            </w:pPr>
            <w:r w:rsidRPr="00B04001">
              <w:rPr>
                <w:lang w:eastAsia="ru-RU"/>
              </w:rPr>
              <w:t>19</w:t>
            </w:r>
            <w:r w:rsidR="00E57A7C">
              <w:rPr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2" w:rsidRPr="00B04001" w:rsidRDefault="00D71DE2" w:rsidP="00FA2D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3026,000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E2" w:rsidRPr="00B04001" w:rsidRDefault="00D71DE2" w:rsidP="00447FD7">
            <w:pPr>
              <w:suppressAutoHyphens w:val="0"/>
              <w:jc w:val="center"/>
              <w:rPr>
                <w:lang w:eastAsia="ru-RU"/>
              </w:rPr>
            </w:pPr>
            <w:r w:rsidRPr="00B04001">
              <w:rPr>
                <w:lang w:eastAsia="ru-RU"/>
              </w:rPr>
              <w:t>III</w:t>
            </w:r>
            <w:r>
              <w:rPr>
                <w:lang w:eastAsia="ru-RU"/>
              </w:rPr>
              <w:t xml:space="preserve"> </w:t>
            </w:r>
            <w:r w:rsidRPr="00B04001">
              <w:rPr>
                <w:lang w:eastAsia="ru-RU"/>
              </w:rPr>
              <w:t xml:space="preserve"> квартал</w:t>
            </w:r>
          </w:p>
        </w:tc>
      </w:tr>
      <w:tr w:rsidR="004E5CA0" w:rsidRPr="00B04001" w:rsidTr="00696B6C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CA0" w:rsidRPr="00B04001" w:rsidRDefault="004E5CA0" w:rsidP="00D71DE2">
            <w:pPr>
              <w:tabs>
                <w:tab w:val="left" w:pos="53"/>
              </w:tabs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CA0" w:rsidRPr="00D71DE2" w:rsidRDefault="00D71DE2" w:rsidP="00D71DE2">
            <w:pPr>
              <w:suppressAutoHyphens w:val="0"/>
              <w:rPr>
                <w:b/>
                <w:lang w:eastAsia="ru-RU"/>
              </w:rPr>
            </w:pPr>
            <w:r w:rsidRPr="00D71DE2">
              <w:rPr>
                <w:b/>
                <w:lang w:eastAsia="ru-RU"/>
              </w:rPr>
              <w:t>Итого: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CA0" w:rsidRPr="00B04001" w:rsidRDefault="004E5CA0" w:rsidP="00FA2DE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A0" w:rsidRPr="00B04001" w:rsidRDefault="00E57A7C" w:rsidP="00FA2D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A0" w:rsidRPr="00B04001" w:rsidRDefault="004E5CA0" w:rsidP="00FA2DE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A0" w:rsidRPr="00B04001" w:rsidRDefault="0016133E" w:rsidP="00FA2D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14118,000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CA0" w:rsidRPr="00B04001" w:rsidRDefault="004E5CA0" w:rsidP="00FA2DED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793599" w:rsidRDefault="00793599"/>
    <w:p w:rsidR="00696B6C" w:rsidRDefault="00696B6C" w:rsidP="00696B6C">
      <w:pPr>
        <w:pStyle w:val="a9"/>
        <w:spacing w:after="0"/>
        <w:ind w:left="0"/>
      </w:pPr>
    </w:p>
    <w:p w:rsidR="00696B6C" w:rsidRDefault="00696B6C" w:rsidP="00696B6C">
      <w:pPr>
        <w:pStyle w:val="a9"/>
        <w:spacing w:after="0"/>
        <w:ind w:left="0"/>
        <w:rPr>
          <w:b/>
        </w:rPr>
      </w:pPr>
      <w:r>
        <w:t xml:space="preserve">            Глава муниципального района «Усть-Цилемский»-</w:t>
      </w:r>
    </w:p>
    <w:p w:rsidR="00696B6C" w:rsidRDefault="00696B6C" w:rsidP="00696B6C">
      <w:r>
        <w:t xml:space="preserve">            председатель Совета района                                                                                                                            </w:t>
      </w:r>
      <w:proofErr w:type="spellStart"/>
      <w:r>
        <w:t>Е.Е.Еремеева</w:t>
      </w:r>
      <w:proofErr w:type="spellEnd"/>
    </w:p>
    <w:p w:rsidR="00696B6C" w:rsidRDefault="00696B6C" w:rsidP="00696B6C"/>
    <w:p w:rsidR="00FA2DED" w:rsidRPr="00696B6C" w:rsidRDefault="00FA2DED" w:rsidP="00696B6C">
      <w:pPr>
        <w:sectPr w:rsidR="00FA2DED" w:rsidRPr="00696B6C" w:rsidSect="00FA2DED">
          <w:pgSz w:w="16838" w:h="11906" w:orient="landscape"/>
          <w:pgMar w:top="1259" w:right="1140" w:bottom="567" w:left="760" w:header="720" w:footer="720" w:gutter="0"/>
          <w:cols w:space="720"/>
          <w:docGrid w:linePitch="381"/>
        </w:sectPr>
      </w:pPr>
    </w:p>
    <w:p w:rsidR="00793599" w:rsidRDefault="00793599">
      <w:pPr>
        <w:jc w:val="center"/>
      </w:pPr>
    </w:p>
    <w:sectPr w:rsidR="00793599" w:rsidSect="00FA2DED">
      <w:pgSz w:w="11906" w:h="16838"/>
      <w:pgMar w:top="1140" w:right="567" w:bottom="760" w:left="125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A5A7AAF"/>
    <w:multiLevelType w:val="hybridMultilevel"/>
    <w:tmpl w:val="91C497CC"/>
    <w:lvl w:ilvl="0" w:tplc="0419000F">
      <w:start w:val="1"/>
      <w:numFmt w:val="decimal"/>
      <w:lvlText w:val="%1."/>
      <w:lvlJc w:val="left"/>
      <w:pPr>
        <w:ind w:left="413" w:hanging="360"/>
      </w:p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843"/>
    <w:rsid w:val="000C772C"/>
    <w:rsid w:val="0016133E"/>
    <w:rsid w:val="001C0EA7"/>
    <w:rsid w:val="002237E8"/>
    <w:rsid w:val="004366BF"/>
    <w:rsid w:val="00442E4E"/>
    <w:rsid w:val="00451773"/>
    <w:rsid w:val="00476E41"/>
    <w:rsid w:val="004E5CA0"/>
    <w:rsid w:val="0051082F"/>
    <w:rsid w:val="00534C80"/>
    <w:rsid w:val="005D52EC"/>
    <w:rsid w:val="00607894"/>
    <w:rsid w:val="00696B6C"/>
    <w:rsid w:val="00731A14"/>
    <w:rsid w:val="0075534B"/>
    <w:rsid w:val="00793599"/>
    <w:rsid w:val="00932F69"/>
    <w:rsid w:val="009A2710"/>
    <w:rsid w:val="009F0844"/>
    <w:rsid w:val="00B04001"/>
    <w:rsid w:val="00BB18C0"/>
    <w:rsid w:val="00BF5C46"/>
    <w:rsid w:val="00C63FA0"/>
    <w:rsid w:val="00CB252F"/>
    <w:rsid w:val="00CC3843"/>
    <w:rsid w:val="00CE0D8E"/>
    <w:rsid w:val="00D71DE2"/>
    <w:rsid w:val="00E57A7C"/>
    <w:rsid w:val="00E854D7"/>
    <w:rsid w:val="00F94A4C"/>
    <w:rsid w:val="00FA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C80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9A2710"/>
    <w:pPr>
      <w:keepNext/>
      <w:suppressAutoHyphens w:val="0"/>
      <w:ind w:right="-1"/>
      <w:jc w:val="center"/>
      <w:outlineLvl w:val="0"/>
    </w:pPr>
    <w:rPr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A2710"/>
    <w:pPr>
      <w:keepNext/>
      <w:suppressAutoHyphens w:val="0"/>
      <w:ind w:left="567"/>
      <w:outlineLvl w:val="7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34C80"/>
  </w:style>
  <w:style w:type="character" w:customStyle="1" w:styleId="WW-Absatz-Standardschriftart">
    <w:name w:val="WW-Absatz-Standardschriftart"/>
    <w:rsid w:val="00534C80"/>
  </w:style>
  <w:style w:type="character" w:customStyle="1" w:styleId="11">
    <w:name w:val="Основной шрифт абзаца1"/>
    <w:rsid w:val="00534C80"/>
  </w:style>
  <w:style w:type="character" w:customStyle="1" w:styleId="WW8Num2z1">
    <w:name w:val="WW8Num2z1"/>
    <w:rsid w:val="00534C80"/>
    <w:rPr>
      <w:rFonts w:ascii="Courier New" w:hAnsi="Courier New" w:cs="Courier New"/>
    </w:rPr>
  </w:style>
  <w:style w:type="character" w:customStyle="1" w:styleId="a3">
    <w:name w:val="Символ нумерации"/>
    <w:rsid w:val="00534C80"/>
  </w:style>
  <w:style w:type="paragraph" w:customStyle="1" w:styleId="a4">
    <w:name w:val="Заголовок"/>
    <w:basedOn w:val="a"/>
    <w:next w:val="a5"/>
    <w:rsid w:val="00534C80"/>
    <w:pPr>
      <w:keepNext/>
      <w:spacing w:before="240" w:after="120"/>
    </w:pPr>
    <w:rPr>
      <w:rFonts w:ascii="Arial" w:eastAsia="Microsoft YaHei" w:hAnsi="Arial" w:cs="Mangal"/>
    </w:rPr>
  </w:style>
  <w:style w:type="paragraph" w:styleId="a5">
    <w:name w:val="Body Text"/>
    <w:basedOn w:val="a"/>
    <w:rsid w:val="00534C80"/>
    <w:pPr>
      <w:widowControl w:val="0"/>
      <w:spacing w:before="60" w:after="60"/>
      <w:ind w:left="567"/>
      <w:jc w:val="both"/>
    </w:pPr>
    <w:rPr>
      <w:rFonts w:ascii="Tahoma" w:hAnsi="Tahoma"/>
      <w:sz w:val="22"/>
      <w:szCs w:val="22"/>
    </w:rPr>
  </w:style>
  <w:style w:type="paragraph" w:styleId="a6">
    <w:name w:val="List"/>
    <w:basedOn w:val="a5"/>
    <w:rsid w:val="00534C80"/>
    <w:rPr>
      <w:rFonts w:ascii="Arial" w:hAnsi="Arial" w:cs="Mangal"/>
    </w:rPr>
  </w:style>
  <w:style w:type="paragraph" w:customStyle="1" w:styleId="12">
    <w:name w:val="Название1"/>
    <w:basedOn w:val="a"/>
    <w:rsid w:val="00534C8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534C80"/>
    <w:pPr>
      <w:suppressLineNumbers/>
    </w:pPr>
    <w:rPr>
      <w:rFonts w:ascii="Arial" w:hAnsi="Arial" w:cs="Mangal"/>
    </w:rPr>
  </w:style>
  <w:style w:type="paragraph" w:customStyle="1" w:styleId="a7">
    <w:name w:val="Содержимое таблицы"/>
    <w:basedOn w:val="a"/>
    <w:rsid w:val="00534C80"/>
    <w:pPr>
      <w:suppressLineNumbers/>
    </w:pPr>
  </w:style>
  <w:style w:type="paragraph" w:customStyle="1" w:styleId="a8">
    <w:name w:val="Заголовок таблицы"/>
    <w:basedOn w:val="a7"/>
    <w:rsid w:val="00534C80"/>
    <w:pPr>
      <w:jc w:val="center"/>
    </w:pPr>
    <w:rPr>
      <w:b/>
      <w:bCs/>
    </w:rPr>
  </w:style>
  <w:style w:type="paragraph" w:styleId="a9">
    <w:name w:val="Body Text Indent"/>
    <w:basedOn w:val="a"/>
    <w:link w:val="aa"/>
    <w:rsid w:val="009A27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A2710"/>
    <w:rPr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9A2710"/>
    <w:rPr>
      <w:sz w:val="36"/>
    </w:rPr>
  </w:style>
  <w:style w:type="character" w:customStyle="1" w:styleId="80">
    <w:name w:val="Заголовок 8 Знак"/>
    <w:basedOn w:val="a0"/>
    <w:link w:val="8"/>
    <w:rsid w:val="009A2710"/>
    <w:rPr>
      <w:sz w:val="28"/>
    </w:rPr>
  </w:style>
  <w:style w:type="paragraph" w:customStyle="1" w:styleId="ab">
    <w:name w:val="Знак"/>
    <w:basedOn w:val="a"/>
    <w:rsid w:val="009A271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9A271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NEGorbehko</cp:lastModifiedBy>
  <cp:revision>12</cp:revision>
  <cp:lastPrinted>2016-07-25T09:45:00Z</cp:lastPrinted>
  <dcterms:created xsi:type="dcterms:W3CDTF">2016-06-22T08:14:00Z</dcterms:created>
  <dcterms:modified xsi:type="dcterms:W3CDTF">2016-07-25T09:50:00Z</dcterms:modified>
</cp:coreProperties>
</file>