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1B5" w:rsidRDefault="00E911B5" w:rsidP="00BF2DB6">
      <w:pPr>
        <w:jc w:val="both"/>
      </w:pPr>
    </w:p>
    <w:p w:rsidR="00D96A8D" w:rsidRDefault="00BF2DB6" w:rsidP="00BF2DB6">
      <w:pPr>
        <w:jc w:val="both"/>
      </w:pPr>
      <w:r>
        <w:t xml:space="preserve">       </w:t>
      </w:r>
    </w:p>
    <w:p w:rsidR="00D96A8D" w:rsidRDefault="00D96A8D" w:rsidP="00BF2DB6">
      <w:pPr>
        <w:jc w:val="both"/>
      </w:pPr>
    </w:p>
    <w:p w:rsidR="00D96A8D" w:rsidRDefault="00D96A8D" w:rsidP="00BF2DB6">
      <w:pPr>
        <w:jc w:val="both"/>
      </w:pPr>
    </w:p>
    <w:p w:rsidR="00D96A8D" w:rsidRDefault="00D96A8D" w:rsidP="00BF2DB6">
      <w:pPr>
        <w:jc w:val="both"/>
      </w:pPr>
    </w:p>
    <w:p w:rsidR="00D96A8D" w:rsidRDefault="00D96A8D" w:rsidP="00BF2DB6">
      <w:pPr>
        <w:jc w:val="both"/>
      </w:pPr>
    </w:p>
    <w:p w:rsidR="00D96A8D" w:rsidRDefault="00D96A8D" w:rsidP="00BF2DB6">
      <w:pPr>
        <w:jc w:val="both"/>
      </w:pPr>
    </w:p>
    <w:p w:rsidR="00D96A8D" w:rsidRPr="00D96A8D" w:rsidRDefault="00D96A8D" w:rsidP="00D96A8D">
      <w:pPr>
        <w:jc w:val="center"/>
        <w:rPr>
          <w:b/>
          <w:sz w:val="52"/>
          <w:szCs w:val="52"/>
        </w:rPr>
      </w:pPr>
      <w:r w:rsidRPr="00D96A8D">
        <w:rPr>
          <w:b/>
          <w:sz w:val="52"/>
          <w:szCs w:val="52"/>
        </w:rPr>
        <w:t>УСТАВ МУНИЦИПАЛЬНОГО ОБРАЗОВАНИЯ МУНИЦИПАЛЬНОГО РАЙОНА «УСТЬ-ЦИЛЕМСКИЙ»</w:t>
      </w:r>
    </w:p>
    <w:p w:rsidR="00D96A8D" w:rsidRPr="00D96A8D" w:rsidRDefault="00D96A8D" w:rsidP="00BF2DB6">
      <w:pPr>
        <w:jc w:val="both"/>
        <w:rPr>
          <w:b/>
        </w:rPr>
      </w:pPr>
    </w:p>
    <w:p w:rsidR="006E218B" w:rsidRPr="003C6A4A" w:rsidRDefault="006E218B" w:rsidP="006E218B">
      <w:pPr>
        <w:jc w:val="center"/>
        <w:rPr>
          <w:sz w:val="40"/>
          <w:szCs w:val="40"/>
        </w:rPr>
      </w:pPr>
      <w:r w:rsidRPr="003C6A4A">
        <w:rPr>
          <w:sz w:val="40"/>
          <w:szCs w:val="40"/>
        </w:rPr>
        <w:t xml:space="preserve">утвержден решением Совета муниципального образования «Усть-Цилемский район» от 29.12.2005 № 278/21, зарегистрирован 10.02.2006 с присвоением государственного регистрационного номера </w:t>
      </w:r>
      <w:r w:rsidRPr="003C6A4A">
        <w:rPr>
          <w:sz w:val="40"/>
          <w:szCs w:val="40"/>
          <w:lang w:val="en-US"/>
        </w:rPr>
        <w:t>RU</w:t>
      </w:r>
      <w:r w:rsidRPr="003C6A4A">
        <w:rPr>
          <w:sz w:val="40"/>
          <w:szCs w:val="40"/>
        </w:rPr>
        <w:t xml:space="preserve">15200002006001, опубликован в газете </w:t>
      </w:r>
    </w:p>
    <w:p w:rsidR="006E218B" w:rsidRPr="003C6A4A" w:rsidRDefault="006E218B" w:rsidP="006E218B">
      <w:pPr>
        <w:jc w:val="center"/>
        <w:rPr>
          <w:sz w:val="40"/>
          <w:szCs w:val="40"/>
        </w:rPr>
      </w:pPr>
      <w:r w:rsidRPr="003C6A4A">
        <w:rPr>
          <w:sz w:val="40"/>
          <w:szCs w:val="40"/>
        </w:rPr>
        <w:t xml:space="preserve">«Красная Печора» 21 марта 2006 года </w:t>
      </w:r>
    </w:p>
    <w:p w:rsidR="006E218B" w:rsidRPr="003C6A4A" w:rsidRDefault="006E218B" w:rsidP="006E218B">
      <w:pPr>
        <w:jc w:val="both"/>
      </w:pPr>
    </w:p>
    <w:p w:rsidR="006B25EC" w:rsidRDefault="006E218B" w:rsidP="006E218B">
      <w:pPr>
        <w:tabs>
          <w:tab w:val="left" w:pos="3280"/>
        </w:tabs>
        <w:jc w:val="center"/>
        <w:rPr>
          <w:sz w:val="36"/>
          <w:szCs w:val="36"/>
        </w:rPr>
      </w:pPr>
      <w:r w:rsidRPr="006E218B">
        <w:rPr>
          <w:sz w:val="36"/>
          <w:szCs w:val="36"/>
        </w:rPr>
        <w:t>(</w:t>
      </w:r>
      <w:r w:rsidR="006B25EC">
        <w:rPr>
          <w:sz w:val="36"/>
          <w:szCs w:val="36"/>
        </w:rPr>
        <w:t xml:space="preserve">в редакции решений: от 29.11.2006 № 384/27; от 27.09.2007 № 36/3; от 23.12.2008 № 173/11; от 29.06.2010 № 304/21; </w:t>
      </w:r>
    </w:p>
    <w:p w:rsidR="006B25EC" w:rsidRDefault="006B25EC" w:rsidP="006E218B">
      <w:pPr>
        <w:tabs>
          <w:tab w:val="left" w:pos="3280"/>
        </w:tabs>
        <w:jc w:val="center"/>
        <w:rPr>
          <w:sz w:val="36"/>
          <w:szCs w:val="36"/>
        </w:rPr>
      </w:pPr>
      <w:r>
        <w:rPr>
          <w:sz w:val="36"/>
          <w:szCs w:val="36"/>
        </w:rPr>
        <w:t xml:space="preserve">от 25.12.2012 №153/12; от 05.03.2015 № 309/24; </w:t>
      </w:r>
    </w:p>
    <w:p w:rsidR="00020DEA" w:rsidRDefault="006B25EC" w:rsidP="006E218B">
      <w:pPr>
        <w:tabs>
          <w:tab w:val="left" w:pos="3280"/>
        </w:tabs>
        <w:jc w:val="center"/>
        <w:rPr>
          <w:sz w:val="36"/>
          <w:szCs w:val="36"/>
        </w:rPr>
      </w:pPr>
      <w:r>
        <w:rPr>
          <w:sz w:val="36"/>
          <w:szCs w:val="36"/>
        </w:rPr>
        <w:t>от 13.08.2016 № 66/09; от 08.10.2013 № 203/15; от 16.01.2019 № 265/27; от 15.09.2021 № 06-08/62)</w:t>
      </w:r>
    </w:p>
    <w:p w:rsidR="006B25EC" w:rsidRDefault="006B25EC" w:rsidP="006E218B">
      <w:pPr>
        <w:tabs>
          <w:tab w:val="left" w:pos="3280"/>
        </w:tabs>
        <w:jc w:val="center"/>
        <w:rPr>
          <w:sz w:val="36"/>
          <w:szCs w:val="36"/>
        </w:rPr>
      </w:pPr>
    </w:p>
    <w:p w:rsidR="00D96A8D" w:rsidRPr="006E218B" w:rsidRDefault="00D96A8D" w:rsidP="00BF2DB6">
      <w:pPr>
        <w:jc w:val="both"/>
        <w:rPr>
          <w:sz w:val="36"/>
          <w:szCs w:val="36"/>
        </w:rPr>
      </w:pPr>
    </w:p>
    <w:p w:rsidR="00D96A8D" w:rsidRPr="006E218B" w:rsidRDefault="00D96A8D" w:rsidP="00BF2DB6">
      <w:pPr>
        <w:jc w:val="both"/>
        <w:rPr>
          <w:sz w:val="36"/>
          <w:szCs w:val="36"/>
        </w:rPr>
      </w:pPr>
    </w:p>
    <w:p w:rsidR="00D96A8D" w:rsidRDefault="00D96A8D" w:rsidP="00BF2DB6">
      <w:pPr>
        <w:jc w:val="both"/>
      </w:pPr>
    </w:p>
    <w:p w:rsidR="00D96A8D" w:rsidRDefault="00D96A8D" w:rsidP="00BF2DB6">
      <w:pPr>
        <w:jc w:val="both"/>
      </w:pPr>
    </w:p>
    <w:p w:rsidR="00D96A8D" w:rsidRDefault="00D96A8D" w:rsidP="00BF2DB6">
      <w:pPr>
        <w:jc w:val="both"/>
      </w:pPr>
    </w:p>
    <w:p w:rsidR="00D96A8D" w:rsidRDefault="00D96A8D" w:rsidP="00BF2DB6">
      <w:pPr>
        <w:jc w:val="both"/>
      </w:pPr>
    </w:p>
    <w:p w:rsidR="00D96A8D" w:rsidRPr="00C94FCB" w:rsidRDefault="00D96A8D" w:rsidP="00BF2DB6">
      <w:pPr>
        <w:jc w:val="both"/>
        <w:rPr>
          <w:sz w:val="28"/>
          <w:szCs w:val="28"/>
        </w:rPr>
      </w:pPr>
    </w:p>
    <w:p w:rsidR="00D96A8D" w:rsidRPr="00C94FCB" w:rsidRDefault="00D96A8D" w:rsidP="00BF2DB6">
      <w:pPr>
        <w:jc w:val="both"/>
        <w:rPr>
          <w:sz w:val="28"/>
          <w:szCs w:val="28"/>
        </w:rPr>
      </w:pPr>
    </w:p>
    <w:p w:rsidR="00D96A8D" w:rsidRPr="00C94FCB" w:rsidRDefault="00D96A8D" w:rsidP="00BF2DB6">
      <w:pPr>
        <w:jc w:val="both"/>
        <w:rPr>
          <w:sz w:val="28"/>
          <w:szCs w:val="28"/>
        </w:rPr>
      </w:pPr>
    </w:p>
    <w:p w:rsidR="00D96A8D" w:rsidRPr="00C94FCB" w:rsidRDefault="00D96A8D" w:rsidP="00BF2DB6">
      <w:pPr>
        <w:jc w:val="both"/>
        <w:rPr>
          <w:sz w:val="28"/>
          <w:szCs w:val="28"/>
        </w:rPr>
      </w:pPr>
    </w:p>
    <w:p w:rsidR="00D96A8D" w:rsidRPr="00C94FCB" w:rsidRDefault="00D96A8D" w:rsidP="00BF2DB6">
      <w:pPr>
        <w:jc w:val="both"/>
        <w:rPr>
          <w:sz w:val="28"/>
          <w:szCs w:val="28"/>
        </w:rPr>
      </w:pPr>
    </w:p>
    <w:p w:rsidR="00D96A8D" w:rsidRPr="00C94FCB" w:rsidRDefault="00D96A8D" w:rsidP="00BF2DB6">
      <w:pPr>
        <w:jc w:val="both"/>
        <w:rPr>
          <w:sz w:val="28"/>
          <w:szCs w:val="28"/>
        </w:rPr>
      </w:pPr>
    </w:p>
    <w:p w:rsidR="00D96A8D" w:rsidRPr="00C94FCB" w:rsidRDefault="00D96A8D" w:rsidP="00BF2DB6">
      <w:pPr>
        <w:jc w:val="both"/>
        <w:rPr>
          <w:sz w:val="28"/>
          <w:szCs w:val="28"/>
        </w:rPr>
      </w:pPr>
    </w:p>
    <w:p w:rsidR="00D96A8D" w:rsidRPr="00C94FCB" w:rsidRDefault="00D96A8D" w:rsidP="00BF2DB6">
      <w:pPr>
        <w:jc w:val="both"/>
        <w:rPr>
          <w:sz w:val="28"/>
          <w:szCs w:val="28"/>
        </w:rPr>
      </w:pPr>
    </w:p>
    <w:p w:rsidR="00D96A8D" w:rsidRPr="00C94FCB" w:rsidRDefault="00D96A8D" w:rsidP="00BF2DB6">
      <w:pPr>
        <w:jc w:val="both"/>
        <w:rPr>
          <w:sz w:val="28"/>
          <w:szCs w:val="28"/>
        </w:rPr>
      </w:pPr>
    </w:p>
    <w:p w:rsidR="00A66497" w:rsidRPr="00C94FCB" w:rsidRDefault="006E218B" w:rsidP="00020DEA">
      <w:pPr>
        <w:pStyle w:val="1"/>
        <w:spacing w:before="0" w:after="0" w:line="360" w:lineRule="auto"/>
        <w:jc w:val="center"/>
        <w:rPr>
          <w:rFonts w:ascii="Times New Roman" w:hAnsi="Times New Roman" w:cs="Times New Roman"/>
          <w:sz w:val="28"/>
          <w:szCs w:val="28"/>
        </w:rPr>
      </w:pPr>
      <w:r w:rsidRPr="00C94FCB">
        <w:rPr>
          <w:rFonts w:ascii="Times New Roman" w:hAnsi="Times New Roman" w:cs="Times New Roman"/>
          <w:sz w:val="28"/>
          <w:szCs w:val="28"/>
        </w:rPr>
        <w:lastRenderedPageBreak/>
        <w:t>Г</w:t>
      </w:r>
      <w:r w:rsidR="008B384E" w:rsidRPr="00C94FCB">
        <w:rPr>
          <w:rFonts w:ascii="Times New Roman" w:hAnsi="Times New Roman" w:cs="Times New Roman"/>
          <w:sz w:val="28"/>
          <w:szCs w:val="28"/>
        </w:rPr>
        <w:t>л</w:t>
      </w:r>
      <w:r w:rsidR="00A66497" w:rsidRPr="00C94FCB">
        <w:rPr>
          <w:rFonts w:ascii="Times New Roman" w:hAnsi="Times New Roman" w:cs="Times New Roman"/>
          <w:sz w:val="28"/>
          <w:szCs w:val="28"/>
        </w:rPr>
        <w:t>ава I. Общие положения</w:t>
      </w:r>
    </w:p>
    <w:p w:rsidR="00ED0A4A" w:rsidRPr="00C94FCB" w:rsidRDefault="00ED0A4A" w:rsidP="00020DEA">
      <w:pPr>
        <w:pStyle w:val="2"/>
        <w:tabs>
          <w:tab w:val="left" w:pos="0"/>
        </w:tabs>
        <w:spacing w:before="0" w:after="0" w:line="360" w:lineRule="auto"/>
        <w:ind w:firstLine="600"/>
        <w:jc w:val="center"/>
        <w:rPr>
          <w:rFonts w:ascii="Times New Roman" w:hAnsi="Times New Roman" w:cs="Times New Roman"/>
          <w:i w:val="0"/>
        </w:rPr>
      </w:pPr>
      <w:bookmarkStart w:id="0" w:name="_Toc130177944"/>
      <w:r w:rsidRPr="00C94FCB">
        <w:rPr>
          <w:rFonts w:ascii="Times New Roman" w:hAnsi="Times New Roman" w:cs="Times New Roman"/>
          <w:i w:val="0"/>
        </w:rPr>
        <w:t>Статья 1. Общие понятия, используемые в Уставе</w:t>
      </w:r>
    </w:p>
    <w:p w:rsidR="00ED0A4A" w:rsidRPr="00C94FCB" w:rsidRDefault="00C94FCB" w:rsidP="00020DEA">
      <w:pPr>
        <w:pStyle w:val="2"/>
        <w:spacing w:before="0" w:after="0" w:line="360" w:lineRule="auto"/>
        <w:ind w:firstLine="709"/>
        <w:jc w:val="center"/>
        <w:rPr>
          <w:rFonts w:ascii="Times New Roman" w:hAnsi="Times New Roman" w:cs="Times New Roman"/>
          <w:i w:val="0"/>
        </w:rPr>
      </w:pPr>
      <w:r>
        <w:rPr>
          <w:rFonts w:ascii="Times New Roman" w:hAnsi="Times New Roman" w:cs="Times New Roman"/>
          <w:i w:val="0"/>
        </w:rPr>
        <w:t xml:space="preserve">        </w:t>
      </w:r>
      <w:r w:rsidR="00ED0A4A" w:rsidRPr="00C94FCB">
        <w:rPr>
          <w:rFonts w:ascii="Times New Roman" w:hAnsi="Times New Roman" w:cs="Times New Roman"/>
          <w:i w:val="0"/>
        </w:rPr>
        <w:t xml:space="preserve">(в редакции решения от </w:t>
      </w:r>
      <w:r w:rsidR="00D35C57">
        <w:rPr>
          <w:rFonts w:ascii="Times New Roman" w:hAnsi="Times New Roman" w:cs="Times New Roman"/>
          <w:i w:val="0"/>
        </w:rPr>
        <w:t>15.09.</w:t>
      </w:r>
      <w:r w:rsidR="00ED0A4A" w:rsidRPr="00C94FCB">
        <w:rPr>
          <w:rFonts w:ascii="Times New Roman" w:hAnsi="Times New Roman" w:cs="Times New Roman"/>
          <w:i w:val="0"/>
        </w:rPr>
        <w:t>20</w:t>
      </w:r>
      <w:r w:rsidR="00D35C57">
        <w:rPr>
          <w:rFonts w:ascii="Times New Roman" w:hAnsi="Times New Roman" w:cs="Times New Roman"/>
          <w:i w:val="0"/>
        </w:rPr>
        <w:t>2</w:t>
      </w:r>
      <w:r w:rsidR="00ED0A4A" w:rsidRPr="00C94FCB">
        <w:rPr>
          <w:rFonts w:ascii="Times New Roman" w:hAnsi="Times New Roman" w:cs="Times New Roman"/>
          <w:i w:val="0"/>
        </w:rPr>
        <w:t>1 №</w:t>
      </w:r>
      <w:r w:rsidR="00D35C57">
        <w:rPr>
          <w:rFonts w:ascii="Times New Roman" w:hAnsi="Times New Roman" w:cs="Times New Roman"/>
          <w:i w:val="0"/>
        </w:rPr>
        <w:t xml:space="preserve"> 06-08/62</w:t>
      </w:r>
      <w:r w:rsidR="00ED0A4A" w:rsidRPr="00C94FCB">
        <w:rPr>
          <w:rFonts w:ascii="Times New Roman" w:hAnsi="Times New Roman" w:cs="Times New Roman"/>
          <w:i w:val="0"/>
        </w:rPr>
        <w:t>)</w:t>
      </w:r>
    </w:p>
    <w:p w:rsidR="00ED0A4A" w:rsidRPr="00C94FCB" w:rsidRDefault="00ED0A4A" w:rsidP="00C94FCB">
      <w:pPr>
        <w:ind w:firstLine="709"/>
        <w:rPr>
          <w:sz w:val="28"/>
          <w:szCs w:val="28"/>
        </w:rPr>
      </w:pPr>
    </w:p>
    <w:p w:rsidR="003359FB" w:rsidRPr="00C94FCB" w:rsidRDefault="003359FB" w:rsidP="00C94FCB">
      <w:pPr>
        <w:pStyle w:val="10"/>
        <w:ind w:firstLine="709"/>
        <w:rPr>
          <w:rFonts w:ascii="Times New Roman" w:hAnsi="Times New Roman" w:cs="Times New Roman"/>
          <w:sz w:val="28"/>
          <w:szCs w:val="28"/>
        </w:rPr>
      </w:pPr>
      <w:r w:rsidRPr="00C94FCB">
        <w:rPr>
          <w:rFonts w:ascii="Times New Roman" w:hAnsi="Times New Roman" w:cs="Times New Roman"/>
          <w:sz w:val="28"/>
          <w:szCs w:val="28"/>
        </w:rPr>
        <w:t>В Уставе муниципального образования муниципального района «Усть-Цилемский» отдельные понятия и термины используются в следующих значениях:</w:t>
      </w:r>
    </w:p>
    <w:p w:rsidR="003359FB" w:rsidRPr="00C94FCB" w:rsidRDefault="003359FB" w:rsidP="00C94FCB">
      <w:pPr>
        <w:pStyle w:val="10"/>
        <w:ind w:firstLine="709"/>
        <w:rPr>
          <w:rFonts w:ascii="Times New Roman" w:hAnsi="Times New Roman" w:cs="Times New Roman"/>
          <w:sz w:val="28"/>
          <w:szCs w:val="28"/>
        </w:rPr>
      </w:pPr>
      <w:r w:rsidRPr="00C94FCB">
        <w:rPr>
          <w:rFonts w:ascii="Times New Roman" w:hAnsi="Times New Roman" w:cs="Times New Roman"/>
          <w:sz w:val="28"/>
          <w:szCs w:val="28"/>
        </w:rPr>
        <w:t xml:space="preserve"> </w:t>
      </w:r>
      <w:r w:rsidRPr="00C94FCB">
        <w:rPr>
          <w:rFonts w:ascii="Times New Roman" w:hAnsi="Times New Roman" w:cs="Times New Roman"/>
          <w:b/>
          <w:bCs/>
          <w:sz w:val="28"/>
          <w:szCs w:val="28"/>
        </w:rPr>
        <w:t>Сельское поселение</w:t>
      </w:r>
      <w:r w:rsidRPr="00C94FCB">
        <w:rPr>
          <w:rFonts w:ascii="Times New Roman" w:hAnsi="Times New Roman" w:cs="Times New Roman"/>
          <w:sz w:val="28"/>
          <w:szCs w:val="28"/>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органы местного самоуправления;</w:t>
      </w:r>
    </w:p>
    <w:p w:rsidR="003359FB" w:rsidRPr="00C94FCB" w:rsidRDefault="003359FB" w:rsidP="00C94FCB">
      <w:pPr>
        <w:pStyle w:val="10"/>
        <w:ind w:firstLine="709"/>
        <w:rPr>
          <w:rFonts w:ascii="Times New Roman" w:hAnsi="Times New Roman" w:cs="Times New Roman"/>
          <w:sz w:val="28"/>
          <w:szCs w:val="28"/>
        </w:rPr>
      </w:pPr>
      <w:r w:rsidRPr="00C94FCB">
        <w:rPr>
          <w:rFonts w:ascii="Times New Roman" w:hAnsi="Times New Roman" w:cs="Times New Roman"/>
          <w:b/>
          <w:bCs/>
          <w:sz w:val="28"/>
          <w:szCs w:val="28"/>
        </w:rPr>
        <w:t>Поселение</w:t>
      </w:r>
      <w:r w:rsidRPr="00C94FCB">
        <w:rPr>
          <w:rFonts w:ascii="Times New Roman" w:hAnsi="Times New Roman" w:cs="Times New Roman"/>
          <w:sz w:val="28"/>
          <w:szCs w:val="28"/>
        </w:rPr>
        <w:t xml:space="preserve"> – сельское поселение;</w:t>
      </w:r>
    </w:p>
    <w:p w:rsidR="003359FB" w:rsidRPr="00C94FCB" w:rsidRDefault="003359FB" w:rsidP="00C94FCB">
      <w:pPr>
        <w:pStyle w:val="10"/>
        <w:ind w:firstLine="709"/>
        <w:rPr>
          <w:rFonts w:ascii="Times New Roman" w:hAnsi="Times New Roman" w:cs="Times New Roman"/>
          <w:sz w:val="28"/>
          <w:szCs w:val="28"/>
        </w:rPr>
      </w:pPr>
      <w:r w:rsidRPr="00C94FCB">
        <w:rPr>
          <w:rFonts w:ascii="Times New Roman" w:hAnsi="Times New Roman" w:cs="Times New Roman"/>
          <w:b/>
          <w:bCs/>
          <w:sz w:val="28"/>
          <w:szCs w:val="28"/>
        </w:rPr>
        <w:t>Муниципальный район</w:t>
      </w:r>
      <w:r w:rsidRPr="00C94FCB">
        <w:rPr>
          <w:rFonts w:ascii="Times New Roman" w:hAnsi="Times New Roman" w:cs="Times New Roman"/>
          <w:sz w:val="28"/>
          <w:szCs w:val="28"/>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органом местного самоуправления федеральными законами и законами субъектов Российской Федерации;</w:t>
      </w:r>
    </w:p>
    <w:p w:rsidR="003359FB" w:rsidRPr="00C94FCB" w:rsidRDefault="003359FB" w:rsidP="00C94FCB">
      <w:pPr>
        <w:pStyle w:val="10"/>
        <w:ind w:firstLine="709"/>
        <w:rPr>
          <w:rFonts w:ascii="Times New Roman" w:hAnsi="Times New Roman" w:cs="Times New Roman"/>
          <w:sz w:val="28"/>
          <w:szCs w:val="28"/>
        </w:rPr>
      </w:pPr>
      <w:r w:rsidRPr="00C94FCB">
        <w:rPr>
          <w:rFonts w:ascii="Times New Roman" w:hAnsi="Times New Roman" w:cs="Times New Roman"/>
          <w:b/>
          <w:bCs/>
          <w:sz w:val="28"/>
          <w:szCs w:val="28"/>
        </w:rPr>
        <w:t>Муниципальное образование</w:t>
      </w:r>
      <w:r w:rsidRPr="00C94FCB">
        <w:rPr>
          <w:rFonts w:ascii="Times New Roman" w:hAnsi="Times New Roman" w:cs="Times New Roman"/>
          <w:sz w:val="28"/>
          <w:szCs w:val="28"/>
        </w:rPr>
        <w:t xml:space="preserve"> – сельское поселение, муниципальный район;</w:t>
      </w:r>
    </w:p>
    <w:p w:rsidR="003359FB" w:rsidRPr="00C94FCB" w:rsidRDefault="003359FB" w:rsidP="00C94FCB">
      <w:pPr>
        <w:pStyle w:val="10"/>
        <w:ind w:firstLine="709"/>
        <w:rPr>
          <w:rFonts w:ascii="Times New Roman" w:hAnsi="Times New Roman" w:cs="Times New Roman"/>
          <w:sz w:val="28"/>
          <w:szCs w:val="28"/>
        </w:rPr>
      </w:pPr>
      <w:r w:rsidRPr="00C94FCB">
        <w:rPr>
          <w:rFonts w:ascii="Times New Roman" w:hAnsi="Times New Roman" w:cs="Times New Roman"/>
          <w:b/>
          <w:bCs/>
          <w:sz w:val="28"/>
          <w:szCs w:val="28"/>
        </w:rPr>
        <w:t>Межселенная территория</w:t>
      </w:r>
      <w:r w:rsidRPr="00C94FCB">
        <w:rPr>
          <w:rFonts w:ascii="Times New Roman" w:hAnsi="Times New Roman" w:cs="Times New Roman"/>
          <w:sz w:val="28"/>
          <w:szCs w:val="28"/>
        </w:rPr>
        <w:t xml:space="preserve"> – территория, находящаяся вне границ поселений;</w:t>
      </w:r>
    </w:p>
    <w:p w:rsidR="003359FB" w:rsidRPr="00C94FCB" w:rsidRDefault="003359FB" w:rsidP="00C94FCB">
      <w:pPr>
        <w:pStyle w:val="10"/>
        <w:ind w:firstLine="709"/>
        <w:rPr>
          <w:rFonts w:ascii="Times New Roman" w:hAnsi="Times New Roman" w:cs="Times New Roman"/>
          <w:sz w:val="28"/>
          <w:szCs w:val="28"/>
        </w:rPr>
      </w:pPr>
      <w:r w:rsidRPr="00C94FCB">
        <w:rPr>
          <w:rFonts w:ascii="Times New Roman" w:hAnsi="Times New Roman" w:cs="Times New Roman"/>
          <w:b/>
          <w:bCs/>
          <w:sz w:val="28"/>
          <w:szCs w:val="28"/>
        </w:rPr>
        <w:t>Вопросы местного значения</w:t>
      </w:r>
      <w:r w:rsidRPr="00C94FCB">
        <w:rPr>
          <w:rFonts w:ascii="Times New Roman" w:hAnsi="Times New Roman" w:cs="Times New Roman"/>
          <w:sz w:val="28"/>
          <w:szCs w:val="28"/>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осуществляется населением и (или) органами местного самоуправления самостоятельно;</w:t>
      </w:r>
    </w:p>
    <w:p w:rsidR="003359FB" w:rsidRPr="00C94FCB" w:rsidRDefault="003359FB" w:rsidP="00C94FCB">
      <w:pPr>
        <w:pStyle w:val="10"/>
        <w:ind w:firstLine="709"/>
        <w:rPr>
          <w:rFonts w:ascii="Times New Roman" w:hAnsi="Times New Roman" w:cs="Times New Roman"/>
          <w:sz w:val="28"/>
          <w:szCs w:val="28"/>
        </w:rPr>
      </w:pPr>
      <w:r w:rsidRPr="00C94FCB">
        <w:rPr>
          <w:rFonts w:ascii="Times New Roman" w:hAnsi="Times New Roman" w:cs="Times New Roman"/>
          <w:b/>
          <w:bCs/>
          <w:sz w:val="28"/>
          <w:szCs w:val="28"/>
        </w:rPr>
        <w:t>Вопросы местного значения межпоселенческого характера</w:t>
      </w:r>
      <w:r w:rsidRPr="00C94FCB">
        <w:rPr>
          <w:rFonts w:ascii="Times New Roman" w:hAnsi="Times New Roman" w:cs="Times New Roman"/>
          <w:sz w:val="28"/>
          <w:szCs w:val="28"/>
        </w:rPr>
        <w:t xml:space="preserve"> – часть вопросов местного значения, решение которых в соответствии с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3359FB" w:rsidRPr="00C94FCB" w:rsidRDefault="003359FB" w:rsidP="00C94FCB">
      <w:pPr>
        <w:pStyle w:val="10"/>
        <w:ind w:firstLine="709"/>
        <w:rPr>
          <w:rFonts w:ascii="Times New Roman" w:hAnsi="Times New Roman" w:cs="Times New Roman"/>
          <w:sz w:val="28"/>
          <w:szCs w:val="28"/>
        </w:rPr>
      </w:pPr>
      <w:r w:rsidRPr="00C94FCB">
        <w:rPr>
          <w:rFonts w:ascii="Times New Roman" w:hAnsi="Times New Roman" w:cs="Times New Roman"/>
          <w:b/>
          <w:bCs/>
          <w:sz w:val="28"/>
          <w:szCs w:val="28"/>
        </w:rPr>
        <w:t>Органы местного самоуправления</w:t>
      </w:r>
      <w:r w:rsidRPr="00C94FCB">
        <w:rPr>
          <w:rFonts w:ascii="Times New Roman" w:hAnsi="Times New Roman" w:cs="Times New Roman"/>
          <w:sz w:val="28"/>
          <w:szCs w:val="28"/>
        </w:rPr>
        <w:t xml:space="preserve"> – избираемые непосредственно населением и (или) образуемые Советом муниципального образования органы, наделенные собственными полномочиями по решению вопросов местного значения;</w:t>
      </w:r>
    </w:p>
    <w:p w:rsidR="003359FB" w:rsidRPr="00C94FCB" w:rsidRDefault="003359FB" w:rsidP="00C94FCB">
      <w:pPr>
        <w:pStyle w:val="10"/>
        <w:ind w:firstLine="709"/>
        <w:rPr>
          <w:rFonts w:ascii="Times New Roman" w:hAnsi="Times New Roman" w:cs="Times New Roman"/>
          <w:sz w:val="28"/>
          <w:szCs w:val="28"/>
        </w:rPr>
      </w:pPr>
      <w:r w:rsidRPr="00C94FCB">
        <w:rPr>
          <w:rFonts w:ascii="Times New Roman" w:hAnsi="Times New Roman" w:cs="Times New Roman"/>
          <w:b/>
          <w:sz w:val="28"/>
          <w:szCs w:val="28"/>
        </w:rPr>
        <w:t>Депутат</w:t>
      </w:r>
      <w:r w:rsidRPr="00C94FCB">
        <w:rPr>
          <w:rFonts w:ascii="Times New Roman" w:hAnsi="Times New Roman" w:cs="Times New Roman"/>
          <w:sz w:val="28"/>
          <w:szCs w:val="28"/>
        </w:rPr>
        <w:t xml:space="preserve"> - </w:t>
      </w:r>
      <w:r w:rsidRPr="00C94FCB">
        <w:rPr>
          <w:rFonts w:ascii="Times New Roman" w:hAnsi="Times New Roman" w:cs="Times New Roman"/>
          <w:b/>
          <w:sz w:val="28"/>
          <w:szCs w:val="28"/>
        </w:rPr>
        <w:t xml:space="preserve"> </w:t>
      </w:r>
      <w:r w:rsidRPr="00C94FCB">
        <w:rPr>
          <w:rFonts w:ascii="Times New Roman" w:hAnsi="Times New Roman" w:cs="Times New Roman"/>
          <w:sz w:val="28"/>
          <w:szCs w:val="28"/>
        </w:rPr>
        <w:t>член представительного органа муниципального района;</w:t>
      </w:r>
    </w:p>
    <w:p w:rsidR="003359FB" w:rsidRPr="00C94FCB" w:rsidRDefault="003359FB" w:rsidP="00C94FCB">
      <w:pPr>
        <w:pStyle w:val="10"/>
        <w:ind w:firstLine="709"/>
        <w:rPr>
          <w:rFonts w:ascii="Times New Roman" w:hAnsi="Times New Roman" w:cs="Times New Roman"/>
          <w:sz w:val="28"/>
          <w:szCs w:val="28"/>
        </w:rPr>
      </w:pPr>
      <w:r w:rsidRPr="00C94FCB">
        <w:rPr>
          <w:rFonts w:ascii="Times New Roman" w:hAnsi="Times New Roman" w:cs="Times New Roman"/>
          <w:b/>
          <w:bCs/>
          <w:sz w:val="28"/>
          <w:szCs w:val="28"/>
        </w:rPr>
        <w:t xml:space="preserve">Должностное лицо местного самоуправления – </w:t>
      </w:r>
      <w:r w:rsidRPr="00C94FCB">
        <w:rPr>
          <w:rFonts w:ascii="Times New Roman" w:hAnsi="Times New Roman" w:cs="Times New Roman"/>
          <w:bCs/>
          <w:sz w:val="28"/>
          <w:szCs w:val="28"/>
        </w:rPr>
        <w:t>выборное или</w:t>
      </w:r>
      <w:r w:rsidRPr="00C94FCB">
        <w:rPr>
          <w:rFonts w:ascii="Times New Roman" w:hAnsi="Times New Roman" w:cs="Times New Roman"/>
          <w:b/>
          <w:bCs/>
          <w:sz w:val="28"/>
          <w:szCs w:val="28"/>
        </w:rPr>
        <w:t xml:space="preserve"> </w:t>
      </w:r>
      <w:r w:rsidRPr="00C94FCB">
        <w:rPr>
          <w:rFonts w:ascii="Times New Roman" w:hAnsi="Times New Roman" w:cs="Times New Roman"/>
          <w:sz w:val="28"/>
          <w:szCs w:val="28"/>
        </w:rPr>
        <w:t>лицо, заключившее контракт (трудовой договор), наделенное исполнительно-</w:t>
      </w:r>
      <w:r w:rsidRPr="00C94FCB">
        <w:rPr>
          <w:rFonts w:ascii="Times New Roman" w:hAnsi="Times New Roman" w:cs="Times New Roman"/>
          <w:sz w:val="28"/>
          <w:szCs w:val="28"/>
        </w:rPr>
        <w:lastRenderedPageBreak/>
        <w:t>распорядительными полномочиями по решению вопросов местного значения и (или) по организации деятельности органа местного самоуправления;</w:t>
      </w:r>
    </w:p>
    <w:p w:rsidR="003359FB" w:rsidRPr="00C94FCB" w:rsidRDefault="003359FB" w:rsidP="00C94FCB">
      <w:pPr>
        <w:pStyle w:val="10"/>
        <w:ind w:firstLine="709"/>
        <w:rPr>
          <w:rFonts w:ascii="Times New Roman" w:hAnsi="Times New Roman" w:cs="Times New Roman"/>
          <w:sz w:val="28"/>
          <w:szCs w:val="28"/>
        </w:rPr>
      </w:pPr>
      <w:r w:rsidRPr="00C94FCB">
        <w:rPr>
          <w:rFonts w:ascii="Times New Roman" w:hAnsi="Times New Roman" w:cs="Times New Roman"/>
          <w:b/>
          <w:bCs/>
          <w:sz w:val="28"/>
          <w:szCs w:val="28"/>
        </w:rPr>
        <w:t>Выборное должностное лицо местного самоуправления</w:t>
      </w:r>
      <w:r w:rsidRPr="00C94FCB">
        <w:rPr>
          <w:rFonts w:ascii="Times New Roman" w:hAnsi="Times New Roman" w:cs="Times New Roman"/>
          <w:sz w:val="28"/>
          <w:szCs w:val="28"/>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w:t>
      </w:r>
      <w:r w:rsidR="00C94FCB">
        <w:rPr>
          <w:rFonts w:ascii="Times New Roman" w:hAnsi="Times New Roman" w:cs="Times New Roman"/>
          <w:sz w:val="28"/>
          <w:szCs w:val="28"/>
        </w:rPr>
        <w:t>нию вопросов местного значения;</w:t>
      </w:r>
    </w:p>
    <w:p w:rsidR="003359FB" w:rsidRPr="00C94FCB" w:rsidRDefault="003359FB" w:rsidP="00C94FCB">
      <w:pPr>
        <w:pStyle w:val="10"/>
        <w:ind w:firstLine="709"/>
        <w:rPr>
          <w:rFonts w:ascii="Times New Roman" w:hAnsi="Times New Roman" w:cs="Times New Roman"/>
          <w:sz w:val="28"/>
          <w:szCs w:val="28"/>
        </w:rPr>
      </w:pPr>
      <w:r w:rsidRPr="00C94FCB">
        <w:rPr>
          <w:rFonts w:ascii="Times New Roman" w:hAnsi="Times New Roman" w:cs="Times New Roman"/>
          <w:b/>
          <w:bCs/>
          <w:sz w:val="28"/>
          <w:szCs w:val="28"/>
        </w:rPr>
        <w:t>Муниципальный правовой акт</w:t>
      </w:r>
      <w:r w:rsidRPr="00C94FCB">
        <w:rPr>
          <w:rFonts w:ascii="Times New Roman" w:hAnsi="Times New Roman" w:cs="Times New Roman"/>
          <w:sz w:val="28"/>
          <w:szCs w:val="28"/>
        </w:rP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359FB" w:rsidRPr="00C94FCB" w:rsidRDefault="003359FB" w:rsidP="00C94FCB">
      <w:pPr>
        <w:pStyle w:val="10"/>
        <w:ind w:firstLine="709"/>
        <w:rPr>
          <w:rFonts w:ascii="Times New Roman" w:hAnsi="Times New Roman" w:cs="Times New Roman"/>
          <w:sz w:val="28"/>
          <w:szCs w:val="28"/>
        </w:rPr>
      </w:pPr>
      <w:r w:rsidRPr="00C94FCB">
        <w:rPr>
          <w:rFonts w:ascii="Times New Roman" w:hAnsi="Times New Roman" w:cs="Times New Roman"/>
          <w:b/>
          <w:bCs/>
          <w:sz w:val="28"/>
          <w:szCs w:val="28"/>
        </w:rPr>
        <w:t>Административный центр муниципального образования муниципального района</w:t>
      </w:r>
      <w:r w:rsidRPr="00C94FCB">
        <w:rPr>
          <w:rFonts w:ascii="Times New Roman" w:hAnsi="Times New Roman" w:cs="Times New Roman"/>
          <w:sz w:val="28"/>
          <w:szCs w:val="28"/>
        </w:rP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Республики Коми находится представительный орган муниципального образования;</w:t>
      </w:r>
    </w:p>
    <w:p w:rsidR="00D35C57" w:rsidRPr="006D6331" w:rsidRDefault="003359FB" w:rsidP="00D35C57">
      <w:pPr>
        <w:ind w:firstLine="709"/>
        <w:jc w:val="both"/>
        <w:rPr>
          <w:sz w:val="28"/>
          <w:szCs w:val="28"/>
        </w:rPr>
      </w:pPr>
      <w:r w:rsidRPr="00C94FCB">
        <w:rPr>
          <w:b/>
          <w:sz w:val="28"/>
          <w:szCs w:val="28"/>
        </w:rPr>
        <w:t>Лицо, замещающее муниципальную должность</w:t>
      </w:r>
      <w:r w:rsidR="00D35C57" w:rsidRPr="006D6331">
        <w:rPr>
          <w:sz w:val="28"/>
          <w:szCs w:val="28"/>
        </w:rPr>
        <w:t xml:space="preserve">,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w:t>
      </w:r>
      <w:r w:rsidR="00D35C57">
        <w:rPr>
          <w:sz w:val="28"/>
          <w:szCs w:val="28"/>
        </w:rPr>
        <w:t>заместитель председателя, аудитор контрольно-сч</w:t>
      </w:r>
      <w:r w:rsidR="00020DEA">
        <w:rPr>
          <w:sz w:val="28"/>
          <w:szCs w:val="28"/>
        </w:rPr>
        <w:t>е</w:t>
      </w:r>
      <w:r w:rsidR="00D35C57" w:rsidRPr="006D6331">
        <w:rPr>
          <w:sz w:val="28"/>
          <w:szCs w:val="28"/>
        </w:rPr>
        <w:t>тного орга</w:t>
      </w:r>
      <w:r w:rsidR="00D35C57">
        <w:rPr>
          <w:sz w:val="28"/>
          <w:szCs w:val="28"/>
        </w:rPr>
        <w:t>на муниципального образования.</w:t>
      </w:r>
    </w:p>
    <w:p w:rsidR="00D35C57" w:rsidRDefault="00D35C57" w:rsidP="00D35C57">
      <w:pPr>
        <w:pStyle w:val="2"/>
        <w:spacing w:before="0" w:after="0"/>
        <w:ind w:firstLine="709"/>
        <w:jc w:val="center"/>
        <w:rPr>
          <w:rFonts w:ascii="Times New Roman" w:hAnsi="Times New Roman" w:cs="Times New Roman"/>
          <w:bCs w:val="0"/>
          <w:i w:val="0"/>
          <w:iCs w:val="0"/>
        </w:rPr>
      </w:pPr>
      <w:bookmarkStart w:id="1" w:name="_Toc130177945"/>
      <w:bookmarkEnd w:id="0"/>
    </w:p>
    <w:p w:rsidR="00A66497" w:rsidRPr="00C94FCB" w:rsidRDefault="00D35C57" w:rsidP="00D35C57">
      <w:pPr>
        <w:pStyle w:val="2"/>
        <w:spacing w:before="0" w:after="0"/>
        <w:ind w:firstLine="709"/>
        <w:jc w:val="center"/>
        <w:rPr>
          <w:rFonts w:ascii="Times New Roman" w:hAnsi="Times New Roman" w:cs="Times New Roman"/>
          <w:bCs w:val="0"/>
          <w:i w:val="0"/>
          <w:iCs w:val="0"/>
        </w:rPr>
      </w:pPr>
      <w:r>
        <w:rPr>
          <w:rFonts w:ascii="Times New Roman" w:hAnsi="Times New Roman" w:cs="Times New Roman"/>
          <w:bCs w:val="0"/>
          <w:i w:val="0"/>
          <w:iCs w:val="0"/>
        </w:rPr>
        <w:t>Статья 2. Наименование</w:t>
      </w:r>
      <w:r w:rsidR="00A66497" w:rsidRPr="00C94FCB">
        <w:rPr>
          <w:rFonts w:ascii="Times New Roman" w:hAnsi="Times New Roman" w:cs="Times New Roman"/>
          <w:bCs w:val="0"/>
          <w:i w:val="0"/>
          <w:iCs w:val="0"/>
        </w:rPr>
        <w:t xml:space="preserve"> и правовой статус муниципального </w:t>
      </w:r>
      <w:r w:rsidR="00C94FCB">
        <w:rPr>
          <w:rFonts w:ascii="Times New Roman" w:hAnsi="Times New Roman" w:cs="Times New Roman"/>
          <w:bCs w:val="0"/>
          <w:i w:val="0"/>
          <w:iCs w:val="0"/>
        </w:rPr>
        <w:t>о</w:t>
      </w:r>
      <w:r w:rsidR="00A66497" w:rsidRPr="00C94FCB">
        <w:rPr>
          <w:rFonts w:ascii="Times New Roman" w:hAnsi="Times New Roman" w:cs="Times New Roman"/>
          <w:bCs w:val="0"/>
          <w:i w:val="0"/>
          <w:iCs w:val="0"/>
        </w:rPr>
        <w:t>бразования</w:t>
      </w:r>
      <w:bookmarkEnd w:id="1"/>
    </w:p>
    <w:p w:rsidR="00D35C57" w:rsidRDefault="00D35C57" w:rsidP="00D35C57">
      <w:pPr>
        <w:pStyle w:val="2"/>
        <w:spacing w:before="0" w:after="0"/>
        <w:ind w:firstLine="709"/>
        <w:jc w:val="center"/>
        <w:rPr>
          <w:rFonts w:ascii="Times New Roman" w:hAnsi="Times New Roman" w:cs="Times New Roman"/>
          <w:i w:val="0"/>
        </w:rPr>
      </w:pPr>
    </w:p>
    <w:p w:rsidR="00D35C57" w:rsidRPr="00C94FCB" w:rsidRDefault="00D35C57" w:rsidP="00D35C57">
      <w:pPr>
        <w:pStyle w:val="2"/>
        <w:spacing w:before="0" w:after="0"/>
        <w:ind w:firstLine="709"/>
        <w:jc w:val="center"/>
        <w:rPr>
          <w:rFonts w:ascii="Times New Roman" w:hAnsi="Times New Roman" w:cs="Times New Roman"/>
          <w:i w:val="0"/>
        </w:rPr>
      </w:pPr>
      <w:r w:rsidRPr="00C94FCB">
        <w:rPr>
          <w:rFonts w:ascii="Times New Roman" w:hAnsi="Times New Roman" w:cs="Times New Roman"/>
          <w:i w:val="0"/>
        </w:rPr>
        <w:t xml:space="preserve"> (в редакции решения от </w:t>
      </w:r>
      <w:r>
        <w:rPr>
          <w:rFonts w:ascii="Times New Roman" w:hAnsi="Times New Roman" w:cs="Times New Roman"/>
          <w:i w:val="0"/>
        </w:rPr>
        <w:t>15.09.</w:t>
      </w:r>
      <w:r w:rsidRPr="00C94FCB">
        <w:rPr>
          <w:rFonts w:ascii="Times New Roman" w:hAnsi="Times New Roman" w:cs="Times New Roman"/>
          <w:i w:val="0"/>
        </w:rPr>
        <w:t>20</w:t>
      </w:r>
      <w:r>
        <w:rPr>
          <w:rFonts w:ascii="Times New Roman" w:hAnsi="Times New Roman" w:cs="Times New Roman"/>
          <w:i w:val="0"/>
        </w:rPr>
        <w:t>2</w:t>
      </w:r>
      <w:r w:rsidRPr="00C94FCB">
        <w:rPr>
          <w:rFonts w:ascii="Times New Roman" w:hAnsi="Times New Roman" w:cs="Times New Roman"/>
          <w:i w:val="0"/>
        </w:rPr>
        <w:t>1 №</w:t>
      </w:r>
      <w:r>
        <w:rPr>
          <w:rFonts w:ascii="Times New Roman" w:hAnsi="Times New Roman" w:cs="Times New Roman"/>
          <w:i w:val="0"/>
        </w:rPr>
        <w:t xml:space="preserve"> 06-08/62</w:t>
      </w:r>
      <w:r w:rsidRPr="00C94FCB">
        <w:rPr>
          <w:rFonts w:ascii="Times New Roman" w:hAnsi="Times New Roman" w:cs="Times New Roman"/>
          <w:i w:val="0"/>
        </w:rPr>
        <w:t>)</w:t>
      </w:r>
    </w:p>
    <w:p w:rsidR="00245F4B" w:rsidRPr="00C94FCB" w:rsidRDefault="00245F4B" w:rsidP="00C94FCB">
      <w:pPr>
        <w:pStyle w:val="10"/>
        <w:ind w:firstLine="709"/>
        <w:rPr>
          <w:rFonts w:ascii="Times New Roman" w:hAnsi="Times New Roman" w:cs="Times New Roman"/>
          <w:color w:val="auto"/>
          <w:sz w:val="28"/>
          <w:szCs w:val="28"/>
        </w:rPr>
      </w:pPr>
    </w:p>
    <w:p w:rsidR="00D35C57" w:rsidRPr="006D6331" w:rsidRDefault="00D35C57" w:rsidP="00D35C57">
      <w:pPr>
        <w:pStyle w:val="s1"/>
        <w:shd w:val="clear" w:color="auto" w:fill="FFFFFF"/>
        <w:spacing w:before="0" w:beforeAutospacing="0" w:after="0" w:afterAutospacing="0"/>
        <w:ind w:firstLine="709"/>
        <w:jc w:val="both"/>
        <w:rPr>
          <w:sz w:val="28"/>
          <w:szCs w:val="28"/>
        </w:rPr>
      </w:pPr>
      <w:r w:rsidRPr="006D6331">
        <w:rPr>
          <w:sz w:val="28"/>
          <w:szCs w:val="28"/>
        </w:rPr>
        <w:t xml:space="preserve">1. Официальное наименование муниципального образования на административной территории Усть-Цилемского района - муниципальный </w:t>
      </w:r>
      <w:r w:rsidRPr="006D6331">
        <w:rPr>
          <w:sz w:val="28"/>
          <w:szCs w:val="28"/>
        </w:rPr>
        <w:lastRenderedPageBreak/>
        <w:t>район «Усть-Цилемский» Республики Коми (далее по тексту – «муниципальный район»).</w:t>
      </w:r>
    </w:p>
    <w:p w:rsidR="00D35C57" w:rsidRPr="006D6331" w:rsidRDefault="00D35C57" w:rsidP="00D35C57">
      <w:pPr>
        <w:pStyle w:val="s1"/>
        <w:shd w:val="clear" w:color="auto" w:fill="FFFFFF"/>
        <w:spacing w:before="0" w:beforeAutospacing="0" w:after="0" w:afterAutospacing="0"/>
        <w:ind w:firstLine="709"/>
        <w:jc w:val="both"/>
        <w:rPr>
          <w:sz w:val="28"/>
          <w:szCs w:val="28"/>
        </w:rPr>
      </w:pPr>
      <w:r w:rsidRPr="006D6331">
        <w:rPr>
          <w:sz w:val="28"/>
          <w:szCs w:val="28"/>
        </w:rPr>
        <w:t>Сокращ</w:t>
      </w:r>
      <w:r w:rsidR="00020DEA">
        <w:rPr>
          <w:sz w:val="28"/>
          <w:szCs w:val="28"/>
        </w:rPr>
        <w:t>е</w:t>
      </w:r>
      <w:r w:rsidRPr="006D6331">
        <w:rPr>
          <w:sz w:val="28"/>
          <w:szCs w:val="28"/>
        </w:rPr>
        <w:t>нная форма наименования муниципального района - муниципальный район «Усть-Цилемский».</w:t>
      </w:r>
    </w:p>
    <w:p w:rsidR="00D35C57" w:rsidRPr="006D6331" w:rsidRDefault="00D35C57" w:rsidP="00D35C57">
      <w:pPr>
        <w:pStyle w:val="s1"/>
        <w:shd w:val="clear" w:color="auto" w:fill="FFFFFF"/>
        <w:spacing w:before="0" w:beforeAutospacing="0" w:after="0" w:afterAutospacing="0"/>
        <w:ind w:firstLine="709"/>
        <w:jc w:val="both"/>
        <w:rPr>
          <w:sz w:val="28"/>
          <w:szCs w:val="28"/>
        </w:rPr>
      </w:pPr>
      <w:r w:rsidRPr="006D6331">
        <w:rPr>
          <w:sz w:val="28"/>
          <w:szCs w:val="28"/>
        </w:rPr>
        <w:t>2. В официальных символах муниципального района, наименованиях органов местного самоуправления, выборных и иных должностных лиц местного самоуправления, а также в других случаях</w:t>
      </w:r>
      <w:r w:rsidR="00020DEA">
        <w:rPr>
          <w:sz w:val="28"/>
          <w:szCs w:val="28"/>
        </w:rPr>
        <w:t xml:space="preserve"> может быть использована сокраще</w:t>
      </w:r>
      <w:r w:rsidRPr="006D6331">
        <w:rPr>
          <w:sz w:val="28"/>
          <w:szCs w:val="28"/>
        </w:rPr>
        <w:t>нная форма наименования муниципального района.</w:t>
      </w:r>
    </w:p>
    <w:p w:rsidR="00D35C57" w:rsidRPr="006D6331" w:rsidRDefault="00D35C57" w:rsidP="00D35C57">
      <w:pPr>
        <w:pStyle w:val="s1"/>
        <w:shd w:val="clear" w:color="auto" w:fill="FFFFFF"/>
        <w:spacing w:before="0" w:beforeAutospacing="0" w:after="0" w:afterAutospacing="0"/>
        <w:ind w:firstLine="709"/>
        <w:jc w:val="both"/>
        <w:rPr>
          <w:sz w:val="28"/>
          <w:szCs w:val="28"/>
        </w:rPr>
      </w:pPr>
      <w:r w:rsidRPr="006D6331">
        <w:rPr>
          <w:sz w:val="28"/>
          <w:szCs w:val="28"/>
        </w:rPr>
        <w:t>3. Муниципальный район «Усть-Цилемский» состоит из одиннадцати муниципальных образова</w:t>
      </w:r>
      <w:r>
        <w:rPr>
          <w:sz w:val="28"/>
          <w:szCs w:val="28"/>
        </w:rPr>
        <w:t>ни</w:t>
      </w:r>
      <w:r w:rsidR="00020DEA">
        <w:rPr>
          <w:sz w:val="28"/>
          <w:szCs w:val="28"/>
        </w:rPr>
        <w:t>й сельских поселений, объедине</w:t>
      </w:r>
      <w:r w:rsidRPr="006D6331">
        <w:rPr>
          <w:sz w:val="28"/>
          <w:szCs w:val="28"/>
        </w:rPr>
        <w:t>нных общей территорией, границы которой установлены Законом Республики Коми от 05 марта 2005 г. № 11-РЗ «О территориальной организации местного сам</w:t>
      </w:r>
      <w:r w:rsidR="00855A09">
        <w:rPr>
          <w:sz w:val="28"/>
          <w:szCs w:val="28"/>
        </w:rPr>
        <w:t>оуправления в Республике Коми».</w:t>
      </w:r>
    </w:p>
    <w:p w:rsidR="00A66497" w:rsidRPr="00C94FCB" w:rsidRDefault="00D35C57" w:rsidP="00C94FCB">
      <w:pPr>
        <w:pStyle w:val="2"/>
        <w:ind w:firstLine="709"/>
        <w:jc w:val="center"/>
        <w:rPr>
          <w:rFonts w:ascii="Times New Roman" w:hAnsi="Times New Roman" w:cs="Times New Roman"/>
          <w:bCs w:val="0"/>
          <w:i w:val="0"/>
          <w:iCs w:val="0"/>
        </w:rPr>
      </w:pPr>
      <w:bookmarkStart w:id="2" w:name="_Toc130177946"/>
      <w:r>
        <w:rPr>
          <w:rFonts w:ascii="Times New Roman" w:hAnsi="Times New Roman" w:cs="Times New Roman"/>
          <w:bCs w:val="0"/>
          <w:i w:val="0"/>
          <w:iCs w:val="0"/>
        </w:rPr>
        <w:t>С</w:t>
      </w:r>
      <w:r w:rsidR="00A66497" w:rsidRPr="00C94FCB">
        <w:rPr>
          <w:rFonts w:ascii="Times New Roman" w:hAnsi="Times New Roman" w:cs="Times New Roman"/>
          <w:bCs w:val="0"/>
          <w:i w:val="0"/>
          <w:iCs w:val="0"/>
        </w:rPr>
        <w:t>татья 3. Межмуниципальное сотрудничество</w:t>
      </w:r>
      <w:bookmarkEnd w:id="2"/>
    </w:p>
    <w:p w:rsidR="00245F4B" w:rsidRPr="000E123A" w:rsidRDefault="00245F4B" w:rsidP="00C94FCB">
      <w:pPr>
        <w:pStyle w:val="10"/>
        <w:ind w:firstLine="709"/>
        <w:rPr>
          <w:rFonts w:ascii="Times New Roman" w:hAnsi="Times New Roman" w:cs="Times New Roman"/>
          <w:color w:val="auto"/>
          <w:sz w:val="16"/>
          <w:szCs w:val="16"/>
        </w:rPr>
      </w:pPr>
    </w:p>
    <w:p w:rsidR="00A66497" w:rsidRPr="00C94FCB" w:rsidRDefault="00A6649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В целях объединения финансовых средств, материальных и иных ресурсов для решения вопросов местного значения муниципального района и других муниципальных образований района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A66497" w:rsidRPr="00C94FCB" w:rsidRDefault="00A66497" w:rsidP="00C94FCB">
      <w:pPr>
        <w:pStyle w:val="10"/>
        <w:ind w:firstLine="709"/>
        <w:rPr>
          <w:rFonts w:ascii="Times New Roman" w:hAnsi="Times New Roman" w:cs="Times New Roman"/>
          <w:color w:val="auto"/>
          <w:sz w:val="28"/>
          <w:szCs w:val="28"/>
        </w:rPr>
      </w:pPr>
    </w:p>
    <w:p w:rsidR="00A66497" w:rsidRPr="00C94FCB" w:rsidRDefault="00A66497" w:rsidP="00C94FCB">
      <w:pPr>
        <w:pStyle w:val="2"/>
        <w:spacing w:before="0" w:after="0"/>
        <w:ind w:firstLine="709"/>
        <w:jc w:val="center"/>
        <w:rPr>
          <w:rFonts w:ascii="Times New Roman" w:hAnsi="Times New Roman" w:cs="Times New Roman"/>
          <w:bCs w:val="0"/>
          <w:i w:val="0"/>
          <w:iCs w:val="0"/>
        </w:rPr>
      </w:pPr>
      <w:bookmarkStart w:id="3" w:name="_Toc130177947"/>
      <w:r w:rsidRPr="00C94FCB">
        <w:rPr>
          <w:rFonts w:ascii="Times New Roman" w:hAnsi="Times New Roman" w:cs="Times New Roman"/>
          <w:bCs w:val="0"/>
          <w:i w:val="0"/>
          <w:iCs w:val="0"/>
        </w:rPr>
        <w:t>Статья 4. Символика муниципального района</w:t>
      </w:r>
      <w:bookmarkEnd w:id="3"/>
      <w:r w:rsidRPr="00C94FCB">
        <w:rPr>
          <w:rFonts w:ascii="Times New Roman" w:hAnsi="Times New Roman" w:cs="Times New Roman"/>
          <w:bCs w:val="0"/>
          <w:i w:val="0"/>
          <w:iCs w:val="0"/>
        </w:rPr>
        <w:t xml:space="preserve"> </w:t>
      </w:r>
    </w:p>
    <w:p w:rsidR="00A66497" w:rsidRPr="00C94FCB" w:rsidRDefault="00A66497" w:rsidP="00C94FCB">
      <w:pPr>
        <w:pStyle w:val="2"/>
        <w:spacing w:before="0" w:after="0"/>
        <w:ind w:firstLine="709"/>
        <w:jc w:val="center"/>
        <w:rPr>
          <w:rFonts w:ascii="Times New Roman" w:hAnsi="Times New Roman" w:cs="Times New Roman"/>
          <w:bCs w:val="0"/>
          <w:i w:val="0"/>
          <w:iCs w:val="0"/>
        </w:rPr>
      </w:pPr>
      <w:bookmarkStart w:id="4" w:name="_Toc130177948"/>
      <w:r w:rsidRPr="00C94FCB">
        <w:rPr>
          <w:rFonts w:ascii="Times New Roman" w:hAnsi="Times New Roman" w:cs="Times New Roman"/>
          <w:bCs w:val="0"/>
          <w:i w:val="0"/>
          <w:iCs w:val="0"/>
        </w:rPr>
        <w:t>и порядок ее официального использования</w:t>
      </w:r>
      <w:bookmarkEnd w:id="4"/>
    </w:p>
    <w:p w:rsidR="008F1C44" w:rsidRPr="00C94FCB" w:rsidRDefault="00245F4B" w:rsidP="00C94FCB">
      <w:pPr>
        <w:pStyle w:val="2"/>
        <w:ind w:firstLine="709"/>
        <w:jc w:val="center"/>
        <w:rPr>
          <w:rFonts w:ascii="Times New Roman" w:hAnsi="Times New Roman" w:cs="Times New Roman"/>
          <w:i w:val="0"/>
        </w:rPr>
      </w:pPr>
      <w:r w:rsidRPr="00C94FCB">
        <w:rPr>
          <w:rFonts w:ascii="Times New Roman" w:hAnsi="Times New Roman" w:cs="Times New Roman"/>
        </w:rPr>
        <w:t xml:space="preserve">     </w:t>
      </w:r>
      <w:r w:rsidR="008F1C44" w:rsidRPr="00C94FCB">
        <w:rPr>
          <w:rFonts w:ascii="Times New Roman" w:hAnsi="Times New Roman" w:cs="Times New Roman"/>
          <w:i w:val="0"/>
        </w:rPr>
        <w:t>(в редакции решения от 16.01.2019 № 265/27)</w:t>
      </w:r>
    </w:p>
    <w:p w:rsidR="00245F4B" w:rsidRPr="000E123A" w:rsidRDefault="00245F4B" w:rsidP="00C94FCB">
      <w:pPr>
        <w:pStyle w:val="10"/>
        <w:ind w:firstLine="709"/>
        <w:rPr>
          <w:rFonts w:ascii="Times New Roman" w:hAnsi="Times New Roman" w:cs="Times New Roman"/>
          <w:color w:val="auto"/>
          <w:sz w:val="16"/>
          <w:szCs w:val="16"/>
        </w:rPr>
      </w:pPr>
    </w:p>
    <w:p w:rsidR="00A66497" w:rsidRPr="00C94FCB" w:rsidRDefault="00245F4B" w:rsidP="006644FA">
      <w:pPr>
        <w:pStyle w:val="10"/>
        <w:ind w:firstLine="0"/>
        <w:rPr>
          <w:rFonts w:ascii="Times New Roman" w:hAnsi="Times New Roman" w:cs="Times New Roman"/>
          <w:color w:val="auto"/>
          <w:sz w:val="28"/>
          <w:szCs w:val="28"/>
        </w:rPr>
      </w:pPr>
      <w:r w:rsidRPr="00C94FCB">
        <w:rPr>
          <w:rFonts w:ascii="Times New Roman" w:hAnsi="Times New Roman" w:cs="Times New Roman"/>
          <w:color w:val="auto"/>
          <w:sz w:val="28"/>
          <w:szCs w:val="28"/>
        </w:rPr>
        <w:t xml:space="preserve">      </w:t>
      </w:r>
      <w:r w:rsidR="00E715E8">
        <w:rPr>
          <w:rFonts w:ascii="Times New Roman" w:hAnsi="Times New Roman" w:cs="Times New Roman"/>
          <w:color w:val="auto"/>
          <w:sz w:val="28"/>
          <w:szCs w:val="28"/>
        </w:rPr>
        <w:t xml:space="preserve"> </w:t>
      </w:r>
      <w:r w:rsidRPr="00C94FCB">
        <w:rPr>
          <w:rFonts w:ascii="Times New Roman" w:hAnsi="Times New Roman" w:cs="Times New Roman"/>
          <w:color w:val="auto"/>
          <w:sz w:val="28"/>
          <w:szCs w:val="28"/>
        </w:rPr>
        <w:t xml:space="preserve">  1. </w:t>
      </w:r>
      <w:r w:rsidR="00A66497" w:rsidRPr="00C94FCB">
        <w:rPr>
          <w:rFonts w:ascii="Times New Roman" w:hAnsi="Times New Roman" w:cs="Times New Roman"/>
          <w:color w:val="auto"/>
          <w:sz w:val="28"/>
          <w:szCs w:val="28"/>
        </w:rPr>
        <w:t>Муниципальный район может иметь герб</w:t>
      </w:r>
      <w:r w:rsidR="00AA685D" w:rsidRPr="00C94FCB">
        <w:rPr>
          <w:rFonts w:ascii="Times New Roman" w:hAnsi="Times New Roman" w:cs="Times New Roman"/>
          <w:color w:val="auto"/>
          <w:sz w:val="28"/>
          <w:szCs w:val="28"/>
        </w:rPr>
        <w:t xml:space="preserve">, флаг </w:t>
      </w:r>
      <w:r w:rsidR="00A66497" w:rsidRPr="00C94FCB">
        <w:rPr>
          <w:rFonts w:ascii="Times New Roman" w:hAnsi="Times New Roman" w:cs="Times New Roman"/>
          <w:color w:val="auto"/>
          <w:sz w:val="28"/>
          <w:szCs w:val="28"/>
        </w:rPr>
        <w:t>и гимн. Описание и порядок официального использования символики муниципального района устанавливается решением Совета муниципального района.</w:t>
      </w:r>
    </w:p>
    <w:p w:rsidR="00A66497" w:rsidRPr="00C94FCB" w:rsidRDefault="00245F4B"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xml:space="preserve">2. </w:t>
      </w:r>
      <w:r w:rsidR="00A66497" w:rsidRPr="00C94FCB">
        <w:rPr>
          <w:rFonts w:ascii="Times New Roman" w:hAnsi="Times New Roman" w:cs="Times New Roman"/>
          <w:color w:val="auto"/>
          <w:sz w:val="28"/>
          <w:szCs w:val="28"/>
        </w:rPr>
        <w:t>Официальное использование символики допускается после регистрации е</w:t>
      </w:r>
      <w:r w:rsidR="00020DEA">
        <w:rPr>
          <w:rFonts w:ascii="Times New Roman" w:hAnsi="Times New Roman" w:cs="Times New Roman"/>
          <w:color w:val="auto"/>
          <w:sz w:val="28"/>
          <w:szCs w:val="28"/>
        </w:rPr>
        <w:t>е</w:t>
      </w:r>
      <w:r w:rsidR="00A66497" w:rsidRPr="00C94FCB">
        <w:rPr>
          <w:rFonts w:ascii="Times New Roman" w:hAnsi="Times New Roman" w:cs="Times New Roman"/>
          <w:color w:val="auto"/>
          <w:sz w:val="28"/>
          <w:szCs w:val="28"/>
        </w:rPr>
        <w:t xml:space="preserve"> в Геральдическом совете при Президенте Российской Федерации.</w:t>
      </w:r>
    </w:p>
    <w:p w:rsidR="00020DEA" w:rsidRDefault="00020DEA" w:rsidP="00C94FCB">
      <w:pPr>
        <w:pStyle w:val="1"/>
        <w:spacing w:before="0" w:after="0"/>
        <w:ind w:firstLine="709"/>
        <w:jc w:val="center"/>
        <w:rPr>
          <w:rFonts w:ascii="Times New Roman" w:hAnsi="Times New Roman" w:cs="Times New Roman"/>
          <w:sz w:val="28"/>
          <w:szCs w:val="28"/>
        </w:rPr>
      </w:pPr>
      <w:bookmarkStart w:id="5" w:name="_Toc130177949"/>
    </w:p>
    <w:p w:rsidR="00C94FCB" w:rsidRDefault="00A66497" w:rsidP="00C94FCB">
      <w:pPr>
        <w:pStyle w:val="1"/>
        <w:spacing w:before="0" w:after="0"/>
        <w:ind w:firstLine="709"/>
        <w:jc w:val="center"/>
        <w:rPr>
          <w:rFonts w:ascii="Times New Roman" w:hAnsi="Times New Roman" w:cs="Times New Roman"/>
          <w:sz w:val="28"/>
          <w:szCs w:val="28"/>
        </w:rPr>
      </w:pPr>
      <w:r w:rsidRPr="00C94FCB">
        <w:rPr>
          <w:rFonts w:ascii="Times New Roman" w:hAnsi="Times New Roman" w:cs="Times New Roman"/>
          <w:sz w:val="28"/>
          <w:szCs w:val="28"/>
        </w:rPr>
        <w:t>Глава II. Административно-территориальное устройство муниципального образования муниципального района</w:t>
      </w:r>
      <w:bookmarkEnd w:id="5"/>
      <w:r w:rsidR="00245F4B" w:rsidRPr="00C94FCB">
        <w:rPr>
          <w:rFonts w:ascii="Times New Roman" w:hAnsi="Times New Roman" w:cs="Times New Roman"/>
          <w:sz w:val="28"/>
          <w:szCs w:val="28"/>
        </w:rPr>
        <w:t xml:space="preserve"> </w:t>
      </w:r>
      <w:bookmarkStart w:id="6" w:name="_Toc124657728"/>
      <w:bookmarkStart w:id="7" w:name="_Toc130177950"/>
    </w:p>
    <w:p w:rsidR="00A66497" w:rsidRDefault="00A66497" w:rsidP="00C94FCB">
      <w:pPr>
        <w:pStyle w:val="1"/>
        <w:spacing w:before="0" w:after="0"/>
        <w:ind w:firstLine="709"/>
        <w:jc w:val="center"/>
        <w:rPr>
          <w:rFonts w:ascii="Times New Roman" w:hAnsi="Times New Roman" w:cs="Times New Roman"/>
          <w:sz w:val="28"/>
          <w:szCs w:val="28"/>
        </w:rPr>
      </w:pPr>
      <w:r w:rsidRPr="00C94FCB">
        <w:rPr>
          <w:rFonts w:ascii="Times New Roman" w:hAnsi="Times New Roman" w:cs="Times New Roman"/>
          <w:sz w:val="28"/>
          <w:szCs w:val="28"/>
        </w:rPr>
        <w:t>«Усть-Цилемский»</w:t>
      </w:r>
      <w:bookmarkEnd w:id="6"/>
      <w:bookmarkEnd w:id="7"/>
    </w:p>
    <w:p w:rsidR="00020DEA" w:rsidRPr="00020DEA" w:rsidRDefault="00020DEA" w:rsidP="00020DEA"/>
    <w:p w:rsidR="001325E2" w:rsidRPr="00C94FCB" w:rsidRDefault="001325E2" w:rsidP="00C94FCB">
      <w:pPr>
        <w:pStyle w:val="2"/>
        <w:ind w:firstLine="709"/>
        <w:jc w:val="center"/>
        <w:rPr>
          <w:rFonts w:ascii="Times New Roman" w:hAnsi="Times New Roman" w:cs="Times New Roman"/>
          <w:bCs w:val="0"/>
          <w:i w:val="0"/>
          <w:iCs w:val="0"/>
        </w:rPr>
      </w:pPr>
      <w:bookmarkStart w:id="8" w:name="_Toc130177952"/>
      <w:r w:rsidRPr="00C94FCB">
        <w:rPr>
          <w:rFonts w:ascii="Times New Roman" w:hAnsi="Times New Roman" w:cs="Times New Roman"/>
          <w:bCs w:val="0"/>
          <w:i w:val="0"/>
          <w:iCs w:val="0"/>
        </w:rPr>
        <w:lastRenderedPageBreak/>
        <w:t>Статья 5. Границы муниципального района и порядок их изменения</w:t>
      </w:r>
    </w:p>
    <w:p w:rsidR="001325E2" w:rsidRPr="00C94FCB" w:rsidRDefault="001325E2" w:rsidP="00C94FCB">
      <w:pPr>
        <w:pStyle w:val="2"/>
        <w:ind w:firstLine="709"/>
        <w:jc w:val="center"/>
        <w:rPr>
          <w:rFonts w:ascii="Times New Roman" w:hAnsi="Times New Roman" w:cs="Times New Roman"/>
          <w:i w:val="0"/>
        </w:rPr>
      </w:pPr>
      <w:r w:rsidRPr="00C94FCB">
        <w:rPr>
          <w:rFonts w:ascii="Times New Roman" w:hAnsi="Times New Roman" w:cs="Times New Roman"/>
          <w:i w:val="0"/>
        </w:rPr>
        <w:t>(в редакции решения от</w:t>
      </w:r>
      <w:r w:rsidR="00702962" w:rsidRPr="00702962">
        <w:rPr>
          <w:rFonts w:ascii="Times New Roman" w:hAnsi="Times New Roman" w:cs="Times New Roman"/>
          <w:i w:val="0"/>
        </w:rPr>
        <w:t xml:space="preserve"> </w:t>
      </w:r>
      <w:r w:rsidR="00702962">
        <w:rPr>
          <w:rFonts w:ascii="Times New Roman" w:hAnsi="Times New Roman" w:cs="Times New Roman"/>
          <w:i w:val="0"/>
        </w:rPr>
        <w:t>15.09.</w:t>
      </w:r>
      <w:r w:rsidR="00702962" w:rsidRPr="00C94FCB">
        <w:rPr>
          <w:rFonts w:ascii="Times New Roman" w:hAnsi="Times New Roman" w:cs="Times New Roman"/>
          <w:i w:val="0"/>
        </w:rPr>
        <w:t>20</w:t>
      </w:r>
      <w:r w:rsidR="00702962">
        <w:rPr>
          <w:rFonts w:ascii="Times New Roman" w:hAnsi="Times New Roman" w:cs="Times New Roman"/>
          <w:i w:val="0"/>
        </w:rPr>
        <w:t>2</w:t>
      </w:r>
      <w:r w:rsidR="00702962" w:rsidRPr="00C94FCB">
        <w:rPr>
          <w:rFonts w:ascii="Times New Roman" w:hAnsi="Times New Roman" w:cs="Times New Roman"/>
          <w:i w:val="0"/>
        </w:rPr>
        <w:t>1 №</w:t>
      </w:r>
      <w:r w:rsidR="00702962">
        <w:rPr>
          <w:rFonts w:ascii="Times New Roman" w:hAnsi="Times New Roman" w:cs="Times New Roman"/>
          <w:i w:val="0"/>
        </w:rPr>
        <w:t xml:space="preserve"> 06-08/62</w:t>
      </w:r>
      <w:r w:rsidRPr="00C94FCB">
        <w:rPr>
          <w:rFonts w:ascii="Times New Roman" w:hAnsi="Times New Roman" w:cs="Times New Roman"/>
          <w:i w:val="0"/>
        </w:rPr>
        <w:t>)</w:t>
      </w:r>
    </w:p>
    <w:p w:rsidR="001325E2" w:rsidRPr="000E123A" w:rsidRDefault="001325E2" w:rsidP="00C94FCB">
      <w:pPr>
        <w:ind w:firstLine="709"/>
        <w:rPr>
          <w:b/>
          <w:sz w:val="16"/>
          <w:szCs w:val="16"/>
        </w:rPr>
      </w:pPr>
      <w:r w:rsidRPr="00C94FCB">
        <w:rPr>
          <w:b/>
          <w:sz w:val="28"/>
          <w:szCs w:val="28"/>
        </w:rPr>
        <w:t xml:space="preserve">                               </w:t>
      </w:r>
    </w:p>
    <w:p w:rsidR="001325E2" w:rsidRPr="00C94FCB" w:rsidRDefault="001325E2"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xml:space="preserve">1. Территория муниципального района определена границами, существующими на момент принятия настоящего Устава. </w:t>
      </w:r>
    </w:p>
    <w:p w:rsidR="00541538" w:rsidRDefault="001325E2" w:rsidP="00541538">
      <w:pPr>
        <w:pStyle w:val="s1"/>
        <w:shd w:val="clear" w:color="auto" w:fill="FFFFFF"/>
        <w:spacing w:before="0" w:beforeAutospacing="0" w:after="0" w:afterAutospacing="0"/>
        <w:ind w:firstLine="709"/>
        <w:jc w:val="both"/>
        <w:rPr>
          <w:sz w:val="28"/>
          <w:szCs w:val="28"/>
        </w:rPr>
      </w:pPr>
      <w:r w:rsidRPr="00C94FCB">
        <w:rPr>
          <w:sz w:val="28"/>
          <w:szCs w:val="28"/>
        </w:rPr>
        <w:t xml:space="preserve">2. </w:t>
      </w:r>
      <w:r w:rsidR="00541538" w:rsidRPr="006D6331">
        <w:rPr>
          <w:sz w:val="28"/>
          <w:szCs w:val="28"/>
        </w:rPr>
        <w:t>Изменение границ муниципальных образований, не влекущее от</w:t>
      </w:r>
      <w:r w:rsidR="00541538">
        <w:rPr>
          <w:sz w:val="28"/>
          <w:szCs w:val="28"/>
        </w:rPr>
        <w:t>несения территорий насел</w:t>
      </w:r>
      <w:r w:rsidR="00020DEA">
        <w:rPr>
          <w:sz w:val="28"/>
          <w:szCs w:val="28"/>
        </w:rPr>
        <w:t>е</w:t>
      </w:r>
      <w:r w:rsidR="00541538" w:rsidRPr="006D6331">
        <w:rPr>
          <w:sz w:val="28"/>
          <w:szCs w:val="28"/>
        </w:rPr>
        <w:t xml:space="preserve">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w:t>
      </w:r>
      <w:r w:rsidR="00541538">
        <w:rPr>
          <w:sz w:val="28"/>
          <w:szCs w:val="28"/>
        </w:rPr>
        <w:t>влеч</w:t>
      </w:r>
      <w:r w:rsidR="00020DEA">
        <w:rPr>
          <w:sz w:val="28"/>
          <w:szCs w:val="28"/>
        </w:rPr>
        <w:t>е</w:t>
      </w:r>
      <w:r w:rsidR="00541538" w:rsidRPr="006D6331">
        <w:rPr>
          <w:sz w:val="28"/>
          <w:szCs w:val="28"/>
        </w:rPr>
        <w:t>т изменение границ муниципального района, такое изменение г</w:t>
      </w:r>
      <w:r w:rsidR="00541538">
        <w:rPr>
          <w:sz w:val="28"/>
          <w:szCs w:val="28"/>
        </w:rPr>
        <w:t>раниц осуществляется также с уч</w:t>
      </w:r>
      <w:r w:rsidR="00020DEA">
        <w:rPr>
          <w:sz w:val="28"/>
          <w:szCs w:val="28"/>
        </w:rPr>
        <w:t>е</w:t>
      </w:r>
      <w:r w:rsidR="00541538" w:rsidRPr="006D6331">
        <w:rPr>
          <w:sz w:val="28"/>
          <w:szCs w:val="28"/>
        </w:rPr>
        <w:t>том мнения населения муниципального района, выраженного Советом муниципального района.</w:t>
      </w:r>
    </w:p>
    <w:p w:rsidR="001325E2" w:rsidRPr="00C94FCB" w:rsidRDefault="001325E2" w:rsidP="00541538">
      <w:pPr>
        <w:pStyle w:val="s1"/>
        <w:shd w:val="clear" w:color="auto" w:fill="FFFFFF"/>
        <w:spacing w:before="0" w:beforeAutospacing="0" w:after="0" w:afterAutospacing="0"/>
        <w:ind w:firstLine="709"/>
        <w:jc w:val="both"/>
        <w:rPr>
          <w:sz w:val="28"/>
          <w:szCs w:val="28"/>
        </w:rPr>
      </w:pPr>
      <w:r w:rsidRPr="00C94FCB">
        <w:rPr>
          <w:sz w:val="28"/>
          <w:szCs w:val="28"/>
        </w:rPr>
        <w:t xml:space="preserve">3.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от 06 октября </w:t>
      </w:r>
      <w:smartTag w:uri="urn:schemas-microsoft-com:office:smarttags" w:element="metricconverter">
        <w:smartTagPr>
          <w:attr w:name="ProductID" w:val="2003 г"/>
        </w:smartTagPr>
        <w:r w:rsidRPr="00C94FCB">
          <w:rPr>
            <w:sz w:val="28"/>
            <w:szCs w:val="28"/>
          </w:rPr>
          <w:t>2003 г</w:t>
        </w:r>
      </w:smartTag>
      <w:r w:rsidRPr="00C94FCB">
        <w:rPr>
          <w:sz w:val="28"/>
          <w:szCs w:val="28"/>
        </w:rPr>
        <w:t>. №131-ФЗ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указанного закона, с учетом мнения представительных органов соответствующих муниципальных районов.</w:t>
      </w:r>
    </w:p>
    <w:p w:rsidR="00BF22BE" w:rsidRPr="006D6331" w:rsidRDefault="001325E2" w:rsidP="00BF22BE">
      <w:pPr>
        <w:pStyle w:val="s1"/>
        <w:shd w:val="clear" w:color="auto" w:fill="FFFFFF"/>
        <w:spacing w:before="0" w:beforeAutospacing="0" w:after="0" w:afterAutospacing="0"/>
        <w:ind w:firstLine="709"/>
        <w:jc w:val="both"/>
        <w:rPr>
          <w:sz w:val="28"/>
          <w:szCs w:val="28"/>
        </w:rPr>
      </w:pPr>
      <w:r w:rsidRPr="00C94FCB">
        <w:rPr>
          <w:sz w:val="28"/>
          <w:szCs w:val="28"/>
        </w:rPr>
        <w:t xml:space="preserve">4. </w:t>
      </w:r>
      <w:r w:rsidR="00BF22BE" w:rsidRPr="006D6331">
        <w:rPr>
          <w:sz w:val="28"/>
          <w:szCs w:val="28"/>
        </w:rPr>
        <w:t>Изменение границ муниципального района и входящих в его состав поселений, влекущее отнесение территорий отдельных входящих в</w:t>
      </w:r>
      <w:r w:rsidR="00BF22BE">
        <w:rPr>
          <w:sz w:val="28"/>
          <w:szCs w:val="28"/>
        </w:rPr>
        <w:t xml:space="preserve"> состав указанных посе</w:t>
      </w:r>
      <w:r w:rsidR="00020DEA">
        <w:rPr>
          <w:sz w:val="28"/>
          <w:szCs w:val="28"/>
        </w:rPr>
        <w:t>лений поселков и сельских населе</w:t>
      </w:r>
      <w:r w:rsidR="00BF22BE" w:rsidRPr="006D6331">
        <w:rPr>
          <w:sz w:val="28"/>
          <w:szCs w:val="28"/>
        </w:rPr>
        <w:t xml:space="preserve">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w:t>
      </w:r>
      <w:r w:rsidR="00020DEA">
        <w:rPr>
          <w:sz w:val="28"/>
          <w:szCs w:val="28"/>
        </w:rPr>
        <w:t>городских округов, а также с уче</w:t>
      </w:r>
      <w:r w:rsidR="00BF22BE" w:rsidRPr="006D6331">
        <w:rPr>
          <w:sz w:val="28"/>
          <w:szCs w:val="28"/>
        </w:rPr>
        <w:t xml:space="preserve">том мнения населения муниципального района, выраженного </w:t>
      </w:r>
      <w:r w:rsidR="00BF22BE">
        <w:rPr>
          <w:sz w:val="28"/>
          <w:szCs w:val="28"/>
        </w:rPr>
        <w:t>Советом муниципального района.</w:t>
      </w:r>
    </w:p>
    <w:p w:rsidR="00A66497" w:rsidRPr="00C94FCB" w:rsidRDefault="00A66497" w:rsidP="00C94FCB">
      <w:pPr>
        <w:pStyle w:val="2"/>
        <w:ind w:firstLine="709"/>
        <w:jc w:val="center"/>
        <w:rPr>
          <w:rFonts w:ascii="Times New Roman" w:hAnsi="Times New Roman" w:cs="Times New Roman"/>
          <w:bCs w:val="0"/>
          <w:i w:val="0"/>
          <w:iCs w:val="0"/>
        </w:rPr>
      </w:pPr>
      <w:r w:rsidRPr="00C94FCB">
        <w:rPr>
          <w:rFonts w:ascii="Times New Roman" w:hAnsi="Times New Roman" w:cs="Times New Roman"/>
          <w:bCs w:val="0"/>
          <w:i w:val="0"/>
          <w:iCs w:val="0"/>
        </w:rPr>
        <w:t>Статья 6. Преобразование муниципального района</w:t>
      </w:r>
      <w:bookmarkEnd w:id="8"/>
    </w:p>
    <w:p w:rsidR="00756F7F" w:rsidRPr="00C94FCB" w:rsidRDefault="00756F7F" w:rsidP="00756F7F">
      <w:pPr>
        <w:pStyle w:val="2"/>
        <w:ind w:firstLine="709"/>
        <w:jc w:val="center"/>
        <w:rPr>
          <w:rFonts w:ascii="Times New Roman" w:hAnsi="Times New Roman" w:cs="Times New Roman"/>
          <w:i w:val="0"/>
        </w:rPr>
      </w:pPr>
      <w:r w:rsidRPr="00C94FCB">
        <w:rPr>
          <w:rFonts w:ascii="Times New Roman" w:hAnsi="Times New Roman" w:cs="Times New Roman"/>
          <w:i w:val="0"/>
        </w:rPr>
        <w:t>(в редакции решения от</w:t>
      </w:r>
      <w:r w:rsidRPr="00702962">
        <w:rPr>
          <w:rFonts w:ascii="Times New Roman" w:hAnsi="Times New Roman" w:cs="Times New Roman"/>
          <w:i w:val="0"/>
        </w:rPr>
        <w:t xml:space="preserve"> </w:t>
      </w:r>
      <w:r>
        <w:rPr>
          <w:rFonts w:ascii="Times New Roman" w:hAnsi="Times New Roman" w:cs="Times New Roman"/>
          <w:i w:val="0"/>
        </w:rPr>
        <w:t>15.09.</w:t>
      </w:r>
      <w:r w:rsidRPr="00C94FCB">
        <w:rPr>
          <w:rFonts w:ascii="Times New Roman" w:hAnsi="Times New Roman" w:cs="Times New Roman"/>
          <w:i w:val="0"/>
        </w:rPr>
        <w:t>20</w:t>
      </w:r>
      <w:r>
        <w:rPr>
          <w:rFonts w:ascii="Times New Roman" w:hAnsi="Times New Roman" w:cs="Times New Roman"/>
          <w:i w:val="0"/>
        </w:rPr>
        <w:t>2</w:t>
      </w:r>
      <w:r w:rsidRPr="00C94FCB">
        <w:rPr>
          <w:rFonts w:ascii="Times New Roman" w:hAnsi="Times New Roman" w:cs="Times New Roman"/>
          <w:i w:val="0"/>
        </w:rPr>
        <w:t>1 №</w:t>
      </w:r>
      <w:r>
        <w:rPr>
          <w:rFonts w:ascii="Times New Roman" w:hAnsi="Times New Roman" w:cs="Times New Roman"/>
          <w:i w:val="0"/>
        </w:rPr>
        <w:t xml:space="preserve"> 06-08/62</w:t>
      </w:r>
      <w:r w:rsidRPr="00C94FCB">
        <w:rPr>
          <w:rFonts w:ascii="Times New Roman" w:hAnsi="Times New Roman" w:cs="Times New Roman"/>
          <w:i w:val="0"/>
        </w:rPr>
        <w:t>)</w:t>
      </w:r>
    </w:p>
    <w:p w:rsidR="00143EAF" w:rsidRDefault="00143EAF" w:rsidP="00143EAF">
      <w:pPr>
        <w:pStyle w:val="s1"/>
        <w:shd w:val="clear" w:color="auto" w:fill="FFFFFF"/>
        <w:spacing w:before="0" w:beforeAutospacing="0" w:after="0" w:afterAutospacing="0"/>
        <w:ind w:firstLine="709"/>
        <w:jc w:val="both"/>
        <w:rPr>
          <w:sz w:val="28"/>
          <w:szCs w:val="28"/>
        </w:rPr>
      </w:pPr>
    </w:p>
    <w:p w:rsidR="00143EAF" w:rsidRPr="006D6331" w:rsidRDefault="00143EAF" w:rsidP="00143EAF">
      <w:pPr>
        <w:pStyle w:val="s1"/>
        <w:shd w:val="clear" w:color="auto" w:fill="FFFFFF"/>
        <w:spacing w:before="0" w:beforeAutospacing="0" w:after="0" w:afterAutospacing="0"/>
        <w:ind w:firstLine="709"/>
        <w:jc w:val="both"/>
        <w:rPr>
          <w:sz w:val="28"/>
          <w:szCs w:val="28"/>
        </w:rPr>
      </w:pPr>
      <w:r w:rsidRPr="006D6331">
        <w:rPr>
          <w:sz w:val="28"/>
          <w:szCs w:val="28"/>
        </w:rPr>
        <w:t xml:space="preserve">Преобразование муниципального района осуществляется законами Республики Коми по инициативе населения, органов местного самоуправления, органов государственной власти Республики Коми, федеральных органов государственной власти в соответствии </w:t>
      </w:r>
      <w:r w:rsidRPr="00756F7F">
        <w:rPr>
          <w:sz w:val="28"/>
          <w:szCs w:val="28"/>
        </w:rPr>
        <w:t>с </w:t>
      </w:r>
      <w:hyperlink r:id="rId7" w:anchor="/document/186367/entry/0" w:history="1">
        <w:r w:rsidRPr="00756F7F">
          <w:rPr>
            <w:rStyle w:val="aa"/>
            <w:color w:val="auto"/>
            <w:sz w:val="28"/>
            <w:szCs w:val="28"/>
            <w:u w:val="none"/>
          </w:rPr>
          <w:t>Федеральным законом</w:t>
        </w:r>
      </w:hyperlink>
      <w:r w:rsidRPr="00756F7F">
        <w:rPr>
          <w:sz w:val="28"/>
          <w:szCs w:val="28"/>
        </w:rPr>
        <w:t> «Об общих принципах организации местного само</w:t>
      </w:r>
      <w:r w:rsidRPr="006D6331">
        <w:rPr>
          <w:sz w:val="28"/>
          <w:szCs w:val="28"/>
        </w:rPr>
        <w:t>управления в Российской Федерации».</w:t>
      </w:r>
    </w:p>
    <w:p w:rsidR="00143EAF" w:rsidRPr="006D6331" w:rsidRDefault="00143EAF" w:rsidP="00143EAF">
      <w:pPr>
        <w:pStyle w:val="s1"/>
        <w:shd w:val="clear" w:color="auto" w:fill="FFFFFF"/>
        <w:spacing w:before="0" w:beforeAutospacing="0" w:after="0" w:afterAutospacing="0"/>
        <w:ind w:firstLine="709"/>
        <w:jc w:val="both"/>
        <w:rPr>
          <w:sz w:val="28"/>
          <w:szCs w:val="28"/>
        </w:rPr>
      </w:pPr>
      <w:r w:rsidRPr="006D6331">
        <w:rPr>
          <w:sz w:val="28"/>
          <w:szCs w:val="28"/>
        </w:rPr>
        <w:lastRenderedPageBreak/>
        <w:t>Инициатива населения о преобразовании муниципального района реализуется в порядке, установленном</w:t>
      </w:r>
      <w:r>
        <w:rPr>
          <w:sz w:val="28"/>
          <w:szCs w:val="28"/>
        </w:rPr>
        <w:t xml:space="preserve"> </w:t>
      </w:r>
      <w:hyperlink r:id="rId8" w:anchor="/document/186367/entry/0" w:history="1">
        <w:r w:rsidRPr="00143EAF">
          <w:rPr>
            <w:rStyle w:val="aa"/>
            <w:color w:val="auto"/>
            <w:sz w:val="28"/>
            <w:szCs w:val="28"/>
            <w:u w:val="none"/>
          </w:rPr>
          <w:t>Федеральным законом</w:t>
        </w:r>
      </w:hyperlink>
      <w:r w:rsidRPr="006D6331">
        <w:rPr>
          <w:sz w:val="28"/>
          <w:szCs w:val="28"/>
        </w:rPr>
        <w:t> </w:t>
      </w:r>
      <w:r w:rsidRPr="00C94FCB">
        <w:rPr>
          <w:sz w:val="28"/>
          <w:szCs w:val="28"/>
        </w:rPr>
        <w:t>от 06 октября 2003</w:t>
      </w:r>
      <w:r>
        <w:rPr>
          <w:sz w:val="28"/>
          <w:szCs w:val="28"/>
        </w:rPr>
        <w:t xml:space="preserve"> </w:t>
      </w:r>
      <w:r w:rsidRPr="00C94FCB">
        <w:rPr>
          <w:sz w:val="28"/>
          <w:szCs w:val="28"/>
        </w:rPr>
        <w:t>г. №</w:t>
      </w:r>
      <w:r>
        <w:rPr>
          <w:sz w:val="28"/>
          <w:szCs w:val="28"/>
        </w:rPr>
        <w:t xml:space="preserve"> </w:t>
      </w:r>
      <w:r w:rsidRPr="00C94FCB">
        <w:rPr>
          <w:sz w:val="28"/>
          <w:szCs w:val="28"/>
        </w:rPr>
        <w:t>131-ФЗ «Об общих принципах организации местного самоуправ</w:t>
      </w:r>
      <w:r w:rsidR="00020DEA">
        <w:rPr>
          <w:sz w:val="28"/>
          <w:szCs w:val="28"/>
        </w:rPr>
        <w:t>-</w:t>
      </w:r>
      <w:r w:rsidRPr="00C94FCB">
        <w:rPr>
          <w:sz w:val="28"/>
          <w:szCs w:val="28"/>
        </w:rPr>
        <w:t>ления в Российской Федерации»,</w:t>
      </w:r>
      <w:r w:rsidRPr="006D6331">
        <w:rPr>
          <w:sz w:val="28"/>
          <w:szCs w:val="28"/>
        </w:rPr>
        <w:t xml:space="preserve"> и принимаемым в соответствии с ним законом Республики Коми для выдвижения инициативы п</w:t>
      </w:r>
      <w:r w:rsidR="00020DEA">
        <w:rPr>
          <w:sz w:val="28"/>
          <w:szCs w:val="28"/>
        </w:rPr>
        <w:t>роведения местного референдума.</w:t>
      </w:r>
    </w:p>
    <w:p w:rsidR="00C94FCB" w:rsidRPr="000E123A" w:rsidRDefault="00C94FCB" w:rsidP="00C94FCB">
      <w:pPr>
        <w:pStyle w:val="10"/>
        <w:ind w:firstLine="709"/>
        <w:rPr>
          <w:rFonts w:ascii="Times New Roman" w:hAnsi="Times New Roman" w:cs="Times New Roman"/>
          <w:color w:val="auto"/>
          <w:sz w:val="16"/>
          <w:szCs w:val="16"/>
        </w:rPr>
      </w:pPr>
    </w:p>
    <w:p w:rsidR="000E123A" w:rsidRDefault="00A66497" w:rsidP="000E123A">
      <w:pPr>
        <w:pStyle w:val="2"/>
        <w:ind w:firstLine="709"/>
        <w:jc w:val="both"/>
        <w:rPr>
          <w:rFonts w:ascii="Times New Roman" w:hAnsi="Times New Roman" w:cs="Times New Roman"/>
          <w:bCs w:val="0"/>
          <w:i w:val="0"/>
          <w:iCs w:val="0"/>
        </w:rPr>
      </w:pPr>
      <w:bookmarkStart w:id="9" w:name="_Toc168125672"/>
      <w:bookmarkStart w:id="10" w:name="_Toc130177954"/>
      <w:r w:rsidRPr="00C94FCB">
        <w:rPr>
          <w:rFonts w:ascii="Times New Roman" w:hAnsi="Times New Roman" w:cs="Times New Roman"/>
          <w:bCs w:val="0"/>
          <w:i w:val="0"/>
          <w:iCs w:val="0"/>
        </w:rPr>
        <w:t xml:space="preserve">Статья 7. Территория и состав территории муниципального </w:t>
      </w:r>
      <w:r w:rsidR="00C94FCB">
        <w:rPr>
          <w:rFonts w:ascii="Times New Roman" w:hAnsi="Times New Roman" w:cs="Times New Roman"/>
          <w:bCs w:val="0"/>
          <w:i w:val="0"/>
          <w:iCs w:val="0"/>
        </w:rPr>
        <w:t>р</w:t>
      </w:r>
      <w:r w:rsidRPr="00C94FCB">
        <w:rPr>
          <w:rFonts w:ascii="Times New Roman" w:hAnsi="Times New Roman" w:cs="Times New Roman"/>
          <w:bCs w:val="0"/>
          <w:i w:val="0"/>
          <w:iCs w:val="0"/>
        </w:rPr>
        <w:t>айона</w:t>
      </w:r>
      <w:bookmarkEnd w:id="9"/>
      <w:r w:rsidRPr="00C94FCB">
        <w:rPr>
          <w:rFonts w:ascii="Times New Roman" w:hAnsi="Times New Roman" w:cs="Times New Roman"/>
          <w:bCs w:val="0"/>
          <w:i w:val="0"/>
          <w:iCs w:val="0"/>
        </w:rPr>
        <w:t xml:space="preserve"> </w:t>
      </w:r>
    </w:p>
    <w:p w:rsidR="00A66497" w:rsidRPr="00C94FCB" w:rsidRDefault="00A66497" w:rsidP="000E123A">
      <w:pPr>
        <w:pStyle w:val="2"/>
        <w:ind w:firstLine="709"/>
        <w:jc w:val="center"/>
        <w:rPr>
          <w:rFonts w:ascii="Times New Roman" w:hAnsi="Times New Roman" w:cs="Times New Roman"/>
          <w:i w:val="0"/>
        </w:rPr>
      </w:pPr>
      <w:r w:rsidRPr="00C94FCB">
        <w:rPr>
          <w:rFonts w:ascii="Times New Roman" w:hAnsi="Times New Roman" w:cs="Times New Roman"/>
          <w:i w:val="0"/>
        </w:rPr>
        <w:t>(в редакции решения от 27.09.2007  № 36/3)</w:t>
      </w:r>
    </w:p>
    <w:p w:rsidR="00245F4B" w:rsidRPr="00C94FCB" w:rsidRDefault="00245F4B"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xml:space="preserve"> </w:t>
      </w:r>
    </w:p>
    <w:p w:rsidR="00A66497" w:rsidRPr="00C94FCB" w:rsidRDefault="00A6649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1. Территорию муниципального района составляют земли сельских поселений в соответствии с Законом Республики Коми от 05 марта 2005 г</w:t>
      </w:r>
      <w:r w:rsidR="00F851BE">
        <w:rPr>
          <w:rFonts w:ascii="Times New Roman" w:hAnsi="Times New Roman" w:cs="Times New Roman"/>
          <w:color w:val="auto"/>
          <w:sz w:val="28"/>
          <w:szCs w:val="28"/>
        </w:rPr>
        <w:t>.</w:t>
      </w:r>
      <w:r w:rsidRPr="00C94FCB">
        <w:rPr>
          <w:rFonts w:ascii="Times New Roman" w:hAnsi="Times New Roman" w:cs="Times New Roman"/>
          <w:color w:val="auto"/>
          <w:sz w:val="28"/>
          <w:szCs w:val="28"/>
        </w:rPr>
        <w:t xml:space="preserve"> № 11-РЗ «О территориальной организации местного самоуправления в  Республике Коми».</w:t>
      </w:r>
    </w:p>
    <w:p w:rsidR="00A66497" w:rsidRPr="00C94FCB" w:rsidRDefault="00A66497" w:rsidP="00C94FCB">
      <w:pPr>
        <w:pStyle w:val="10"/>
        <w:ind w:firstLine="709"/>
        <w:rPr>
          <w:rFonts w:ascii="Times New Roman" w:hAnsi="Times New Roman" w:cs="Times New Roman"/>
          <w:color w:val="auto"/>
          <w:sz w:val="28"/>
          <w:szCs w:val="28"/>
        </w:rPr>
      </w:pPr>
      <w:r w:rsidRPr="00C94FCB">
        <w:rPr>
          <w:rFonts w:ascii="Times New Roman" w:hAnsi="Times New Roman" w:cs="Times New Roman"/>
          <w:sz w:val="28"/>
          <w:szCs w:val="28"/>
        </w:rPr>
        <w:t>2. Административным центром муниципального района является село Усть-Цильма.</w:t>
      </w:r>
    </w:p>
    <w:p w:rsidR="00A66497" w:rsidRPr="00C94FCB" w:rsidRDefault="00A66497" w:rsidP="00C94FCB">
      <w:pPr>
        <w:pStyle w:val="2"/>
        <w:ind w:firstLine="709"/>
        <w:jc w:val="center"/>
        <w:rPr>
          <w:rFonts w:ascii="Times New Roman" w:hAnsi="Times New Roman" w:cs="Times New Roman"/>
          <w:bCs w:val="0"/>
          <w:i w:val="0"/>
          <w:iCs w:val="0"/>
        </w:rPr>
      </w:pPr>
      <w:r w:rsidRPr="00C94FCB">
        <w:rPr>
          <w:rFonts w:ascii="Times New Roman" w:hAnsi="Times New Roman" w:cs="Times New Roman"/>
          <w:bCs w:val="0"/>
          <w:i w:val="0"/>
          <w:iCs w:val="0"/>
        </w:rPr>
        <w:t>Статья 8. Население муниципального района</w:t>
      </w:r>
      <w:bookmarkEnd w:id="10"/>
    </w:p>
    <w:p w:rsidR="00245F4B" w:rsidRPr="000E123A" w:rsidRDefault="00245F4B" w:rsidP="00C94FCB">
      <w:pPr>
        <w:pStyle w:val="10"/>
        <w:ind w:firstLine="709"/>
        <w:rPr>
          <w:rFonts w:ascii="Times New Roman" w:hAnsi="Times New Roman" w:cs="Times New Roman"/>
          <w:color w:val="auto"/>
          <w:sz w:val="16"/>
          <w:szCs w:val="16"/>
        </w:rPr>
      </w:pPr>
    </w:p>
    <w:p w:rsidR="00A66497" w:rsidRPr="00C94FCB" w:rsidRDefault="00A6649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Население муниципального района составляют постоянно или преимущественно проживающие на территории муниципального района граждане Российской Федерации и граждане иностранных государств-участников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p>
    <w:p w:rsidR="00A66497" w:rsidRPr="000E123A" w:rsidRDefault="00A66497" w:rsidP="00C94FCB">
      <w:pPr>
        <w:pStyle w:val="10"/>
        <w:ind w:firstLine="709"/>
        <w:rPr>
          <w:rFonts w:ascii="Times New Roman" w:hAnsi="Times New Roman" w:cs="Times New Roman"/>
          <w:color w:val="auto"/>
          <w:sz w:val="16"/>
          <w:szCs w:val="16"/>
        </w:rPr>
      </w:pPr>
    </w:p>
    <w:p w:rsidR="00A66497" w:rsidRPr="00C94FCB" w:rsidRDefault="00A66497" w:rsidP="00C94FCB">
      <w:pPr>
        <w:pStyle w:val="1"/>
        <w:ind w:firstLine="709"/>
        <w:jc w:val="center"/>
        <w:rPr>
          <w:rFonts w:ascii="Times New Roman" w:hAnsi="Times New Roman" w:cs="Times New Roman"/>
          <w:sz w:val="28"/>
          <w:szCs w:val="28"/>
        </w:rPr>
      </w:pPr>
      <w:bookmarkStart w:id="11" w:name="_Toc130177955"/>
      <w:r w:rsidRPr="00C94FCB">
        <w:rPr>
          <w:rFonts w:ascii="Times New Roman" w:hAnsi="Times New Roman" w:cs="Times New Roman"/>
          <w:sz w:val="28"/>
          <w:szCs w:val="28"/>
        </w:rPr>
        <w:t>Глава III. Правовые основы организации и осуществления местного самоуправления в муниципальном районе</w:t>
      </w:r>
      <w:bookmarkEnd w:id="11"/>
    </w:p>
    <w:p w:rsidR="00A66497" w:rsidRPr="00C94FCB" w:rsidRDefault="00A66497" w:rsidP="00C94FCB">
      <w:pPr>
        <w:pStyle w:val="2"/>
        <w:ind w:firstLine="709"/>
        <w:jc w:val="center"/>
        <w:rPr>
          <w:rFonts w:ascii="Times New Roman" w:hAnsi="Times New Roman" w:cs="Times New Roman"/>
          <w:bCs w:val="0"/>
          <w:i w:val="0"/>
          <w:iCs w:val="0"/>
        </w:rPr>
      </w:pPr>
      <w:bookmarkStart w:id="12" w:name="_Toc130177956"/>
      <w:r w:rsidRPr="00C94FCB">
        <w:rPr>
          <w:rFonts w:ascii="Times New Roman" w:hAnsi="Times New Roman" w:cs="Times New Roman"/>
          <w:bCs w:val="0"/>
          <w:i w:val="0"/>
          <w:iCs w:val="0"/>
        </w:rPr>
        <w:t>Статья 9. Местное самоуправление муниципального района</w:t>
      </w:r>
      <w:bookmarkEnd w:id="12"/>
    </w:p>
    <w:p w:rsidR="00245F4B" w:rsidRPr="000E123A" w:rsidRDefault="00245F4B" w:rsidP="00C94FCB">
      <w:pPr>
        <w:pStyle w:val="10"/>
        <w:ind w:firstLine="709"/>
        <w:rPr>
          <w:rFonts w:ascii="Times New Roman" w:hAnsi="Times New Roman" w:cs="Times New Roman"/>
          <w:color w:val="auto"/>
          <w:sz w:val="16"/>
          <w:szCs w:val="16"/>
        </w:rPr>
      </w:pPr>
    </w:p>
    <w:p w:rsidR="00A66497" w:rsidRPr="00C94FCB" w:rsidRDefault="00A6649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Местное самоуправление в муниципальном районе «Усть-Цилемский» - форма осуществления народом своей власти, обеспечивающая в пределах, установленных Конституцией Российской Федерации, федеральными законами, законами Республики Коми,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10630" w:rsidRPr="00C94FCB" w:rsidRDefault="00710630" w:rsidP="00C94FCB">
      <w:pPr>
        <w:pStyle w:val="2"/>
        <w:numPr>
          <w:ilvl w:val="1"/>
          <w:numId w:val="0"/>
        </w:numPr>
        <w:tabs>
          <w:tab w:val="num" w:pos="0"/>
        </w:tabs>
        <w:suppressAutoHyphens/>
        <w:ind w:firstLine="709"/>
        <w:jc w:val="center"/>
        <w:rPr>
          <w:rFonts w:ascii="Times New Roman" w:hAnsi="Times New Roman" w:cs="Times New Roman"/>
          <w:bCs w:val="0"/>
          <w:i w:val="0"/>
          <w:iCs w:val="0"/>
        </w:rPr>
      </w:pPr>
      <w:r w:rsidRPr="00C94FCB">
        <w:rPr>
          <w:rFonts w:ascii="Times New Roman" w:hAnsi="Times New Roman" w:cs="Times New Roman"/>
          <w:bCs w:val="0"/>
          <w:i w:val="0"/>
          <w:iCs w:val="0"/>
        </w:rPr>
        <w:t>Статья 10</w:t>
      </w:r>
      <w:r w:rsidR="008F1C44" w:rsidRPr="00C94FCB">
        <w:rPr>
          <w:rFonts w:ascii="Times New Roman" w:hAnsi="Times New Roman" w:cs="Times New Roman"/>
          <w:bCs w:val="0"/>
          <w:i w:val="0"/>
          <w:iCs w:val="0"/>
        </w:rPr>
        <w:t>.</w:t>
      </w:r>
      <w:r w:rsidRPr="00C94FCB">
        <w:rPr>
          <w:rFonts w:ascii="Times New Roman" w:hAnsi="Times New Roman" w:cs="Times New Roman"/>
          <w:bCs w:val="0"/>
          <w:i w:val="0"/>
          <w:iCs w:val="0"/>
        </w:rPr>
        <w:t xml:space="preserve"> Муниципальные правовые акты муниципального района </w:t>
      </w:r>
    </w:p>
    <w:p w:rsidR="008F1C44" w:rsidRPr="00C94FCB" w:rsidRDefault="008F1C44" w:rsidP="00C94FCB">
      <w:pPr>
        <w:pStyle w:val="2"/>
        <w:ind w:firstLine="709"/>
        <w:jc w:val="center"/>
        <w:rPr>
          <w:rFonts w:ascii="Times New Roman" w:hAnsi="Times New Roman" w:cs="Times New Roman"/>
          <w:i w:val="0"/>
        </w:rPr>
      </w:pPr>
      <w:r w:rsidRPr="00C94FCB">
        <w:rPr>
          <w:rFonts w:ascii="Times New Roman" w:hAnsi="Times New Roman" w:cs="Times New Roman"/>
          <w:i w:val="0"/>
        </w:rPr>
        <w:t>(в редакции решения от 16.01.2019 № 265/27)</w:t>
      </w:r>
    </w:p>
    <w:p w:rsidR="00710630" w:rsidRPr="00C94FCB" w:rsidRDefault="00710630" w:rsidP="00C94FCB">
      <w:pPr>
        <w:ind w:firstLine="709"/>
        <w:rPr>
          <w:sz w:val="28"/>
          <w:szCs w:val="28"/>
        </w:rPr>
      </w:pP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lastRenderedPageBreak/>
        <w:t>1. В систему муниципальных правовых актов муниципального района «Усть-Цилемский» входят:</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1) Устав муниципального района, правовые акты, принятые на местном референдуме;</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2) нормативные и иные правовые акты Совета муниципального района «Усть-Цилемский»;</w:t>
      </w:r>
    </w:p>
    <w:p w:rsidR="004E5066"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3) </w:t>
      </w:r>
      <w:r w:rsidR="004E5066" w:rsidRPr="00C94FCB">
        <w:rPr>
          <w:rFonts w:ascii="Times New Roman" w:hAnsi="Times New Roman" w:cs="Times New Roman"/>
          <w:sz w:val="28"/>
          <w:szCs w:val="28"/>
        </w:rPr>
        <w:t>правовые акты главы муниципального района «Усть-Цилемский»-руководителя администрации, председателя Совета муниципального района «Усть-Цилемский», администрации муниципального района, иных органов местного самоуправления и должностных лиц местного самоуправления, предусмотренных Уставом муниципального района.</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Иные муниципальные правовые акты не должны противоречить Уставу муниципального района и правовым актам, принятым на местном референдуме.</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3. Совет муниципального района по вопросам, отнесенным к его компетенции федеральными законами, законами Республики Коми, Уставом 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Совета муниципального района и по иным вопросам, отнесенным к его компетенции федеральными законами, законами Республики Коми, Уставом муниципального района. </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Решения Совета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муниципального района, если иное не установлено Феде</w:t>
      </w:r>
      <w:r w:rsidR="00F851BE">
        <w:rPr>
          <w:rFonts w:ascii="Times New Roman" w:hAnsi="Times New Roman" w:cs="Times New Roman"/>
          <w:sz w:val="28"/>
          <w:szCs w:val="28"/>
        </w:rPr>
        <w:t xml:space="preserve">ральным законом от 06.10.2003 </w:t>
      </w:r>
      <w:r w:rsidRPr="00C94FCB">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4E5066" w:rsidRPr="00C94FCB" w:rsidRDefault="00FF16E8" w:rsidP="00C94FCB">
      <w:pPr>
        <w:pStyle w:val="ConsPlusNorma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4. </w:t>
      </w:r>
      <w:r w:rsidR="004E5066" w:rsidRPr="00C94FCB">
        <w:rPr>
          <w:rFonts w:ascii="Times New Roman" w:hAnsi="Times New Roman" w:cs="Times New Roman"/>
          <w:sz w:val="28"/>
          <w:szCs w:val="28"/>
        </w:rPr>
        <w:t>Глава муниципального района «Усть-Цилемский» - руководитель администрации в пределах своих полномочий, установленных  федеральными законами, законами  Республики Коми, Уставом муниципального района и правовыми актами Совета муниципального  района «Усть-Цилемский», издает постановления администрации муниципального района «Усть-Цилемский»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муниципального района «Усть-Цилемский» по вопросам организации работы администрации муниципального района «Усть-Цилемский».</w:t>
      </w:r>
    </w:p>
    <w:p w:rsidR="00FF16E8" w:rsidRPr="00C94FCB" w:rsidRDefault="004E5066" w:rsidP="00C94FCB">
      <w:pPr>
        <w:pStyle w:val="ConsPlusNorma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Глава муниципального района «Усть-Цилемский» - руководитель </w:t>
      </w:r>
      <w:r w:rsidRPr="00C94FCB">
        <w:rPr>
          <w:rFonts w:ascii="Times New Roman" w:hAnsi="Times New Roman" w:cs="Times New Roman"/>
          <w:sz w:val="28"/>
          <w:szCs w:val="28"/>
        </w:rPr>
        <w:lastRenderedPageBreak/>
        <w:t>администрации издает постановления и распоряжения по иным вопросам, отнесенным к его компетенции Уставом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FF16E8" w:rsidRPr="00C94FCB" w:rsidRDefault="004E5066"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5.</w:t>
      </w:r>
      <w:r w:rsidRPr="00C94FCB">
        <w:rPr>
          <w:rFonts w:eastAsia="Calibri"/>
          <w:sz w:val="28"/>
          <w:szCs w:val="28"/>
          <w:lang w:eastAsia="en-US"/>
        </w:rPr>
        <w:t xml:space="preserve"> </w:t>
      </w:r>
      <w:r w:rsidRPr="00C94FCB">
        <w:rPr>
          <w:rFonts w:ascii="Times New Roman" w:eastAsia="Calibri" w:hAnsi="Times New Roman" w:cs="Times New Roman"/>
          <w:sz w:val="28"/>
          <w:szCs w:val="28"/>
          <w:lang w:eastAsia="en-US"/>
        </w:rPr>
        <w:t>Председатель Совета муниципального района издает постановления и распоряжения по вопросам организации деятельности Совета муниципального района, подписывает решения Совета муниципального района.</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6. Иные должностные лица местного самоуправления издают распоряжения и приказы по вопросам, отнесенным к их полномочиям Уставом муниципального района.</w:t>
      </w:r>
    </w:p>
    <w:p w:rsidR="00FF16E8" w:rsidRPr="00C94FCB" w:rsidRDefault="00FF16E8" w:rsidP="00C94FCB">
      <w:pPr>
        <w:pStyle w:val="10"/>
        <w:ind w:firstLine="709"/>
        <w:rPr>
          <w:rFonts w:ascii="Times New Roman" w:hAnsi="Times New Roman" w:cs="Times New Roman"/>
          <w:sz w:val="28"/>
          <w:szCs w:val="28"/>
        </w:rPr>
      </w:pPr>
      <w:r w:rsidRPr="00C94FCB">
        <w:rPr>
          <w:rFonts w:ascii="Times New Roman" w:hAnsi="Times New Roman" w:cs="Times New Roman"/>
          <w:sz w:val="28"/>
          <w:szCs w:val="28"/>
        </w:rPr>
        <w:t>7. Проекты муниципальных правовых актов могут вноситься депутатами Совета муниципального района, главой муниципального района «Усть-Цилемский»</w:t>
      </w:r>
      <w:r w:rsidR="008F1C44" w:rsidRPr="00C94FCB">
        <w:rPr>
          <w:rFonts w:ascii="Times New Roman" w:hAnsi="Times New Roman" w:cs="Times New Roman"/>
          <w:sz w:val="28"/>
          <w:szCs w:val="28"/>
        </w:rPr>
        <w:t xml:space="preserve"> -</w:t>
      </w:r>
      <w:r w:rsidRPr="00C94FCB">
        <w:rPr>
          <w:rFonts w:ascii="Times New Roman" w:hAnsi="Times New Roman" w:cs="Times New Roman"/>
          <w:sz w:val="28"/>
          <w:szCs w:val="28"/>
        </w:rPr>
        <w:t xml:space="preserve"> руководителем администрации муниципального  района, </w:t>
      </w:r>
      <w:r w:rsidR="008F1C44" w:rsidRPr="00C94FCB">
        <w:rPr>
          <w:rFonts w:ascii="Times New Roman" w:hAnsi="Times New Roman" w:cs="Times New Roman"/>
          <w:sz w:val="28"/>
          <w:szCs w:val="28"/>
        </w:rPr>
        <w:t xml:space="preserve">председателем Совета муниципального района, </w:t>
      </w:r>
      <w:r w:rsidRPr="00C94FCB">
        <w:rPr>
          <w:rFonts w:ascii="Times New Roman" w:hAnsi="Times New Roman" w:cs="Times New Roman"/>
          <w:sz w:val="28"/>
          <w:szCs w:val="28"/>
        </w:rPr>
        <w:t>органами территориального общественного самоуправления, иными выборными органами местного самоуправления, инициативными группами граждан, прокурором района.</w:t>
      </w:r>
    </w:p>
    <w:p w:rsidR="00FF16E8" w:rsidRPr="00C94FCB" w:rsidRDefault="00FF16E8" w:rsidP="00C94FCB">
      <w:pPr>
        <w:pStyle w:val="ConsPlusNormal"/>
        <w:ind w:firstLine="709"/>
        <w:jc w:val="both"/>
        <w:rPr>
          <w:rFonts w:ascii="Times New Roman" w:hAnsi="Times New Roman" w:cs="Times New Roman"/>
          <w:sz w:val="28"/>
          <w:szCs w:val="28"/>
        </w:rPr>
      </w:pPr>
      <w:r w:rsidRPr="00C94FCB">
        <w:rPr>
          <w:rFonts w:ascii="Times New Roman" w:hAnsi="Times New Roman" w:cs="Times New Roman"/>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F1C44" w:rsidRPr="00C94FCB" w:rsidRDefault="00FF16E8" w:rsidP="00C94FCB">
      <w:pPr>
        <w:pStyle w:val="10"/>
        <w:ind w:firstLine="709"/>
        <w:rPr>
          <w:rFonts w:ascii="Times New Roman" w:hAnsi="Times New Roman" w:cs="Times New Roman"/>
          <w:sz w:val="28"/>
          <w:szCs w:val="28"/>
        </w:rPr>
      </w:pPr>
      <w:r w:rsidRPr="00C94FCB">
        <w:rPr>
          <w:rFonts w:ascii="Times New Roman" w:hAnsi="Times New Roman" w:cs="Times New Roman"/>
          <w:sz w:val="28"/>
          <w:szCs w:val="28"/>
        </w:rPr>
        <w:t xml:space="preserve">8. </w:t>
      </w:r>
      <w:r w:rsidR="008F1C44" w:rsidRPr="00C94FCB">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«Усть-Цилемский», а также соглашения, заключаемые между органами местного самоуправления, вступают в силу после их официального опубликования.</w:t>
      </w:r>
    </w:p>
    <w:p w:rsidR="00FF16E8" w:rsidRPr="00C94FCB" w:rsidRDefault="00FF16E8"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Иные правовые акты муниципального района вступают в силу в порядке, указанном в самом правовом акте.</w:t>
      </w:r>
    </w:p>
    <w:p w:rsidR="00FF16E8" w:rsidRPr="00C94FCB" w:rsidRDefault="00FF16E8" w:rsidP="00C94FCB">
      <w:pPr>
        <w:ind w:firstLine="709"/>
        <w:jc w:val="both"/>
        <w:rPr>
          <w:sz w:val="28"/>
          <w:szCs w:val="28"/>
        </w:rPr>
      </w:pPr>
      <w:r w:rsidRPr="00C94FCB">
        <w:rPr>
          <w:sz w:val="28"/>
          <w:szCs w:val="28"/>
        </w:rPr>
        <w:t>9. Официальными источниками опубликования муниципальных правовых актов муниципального района являются: официальный информационный вестник органов местного самоуправления муниципального района «Усть-Цилемский» и (или) районная газета «Красная Печора».</w:t>
      </w:r>
    </w:p>
    <w:p w:rsidR="00FF16E8" w:rsidRPr="00C94FCB" w:rsidRDefault="00FF16E8" w:rsidP="00C94FCB">
      <w:pPr>
        <w:tabs>
          <w:tab w:val="left" w:pos="975"/>
        </w:tabs>
        <w:ind w:firstLine="709"/>
        <w:jc w:val="both"/>
        <w:rPr>
          <w:sz w:val="28"/>
          <w:szCs w:val="28"/>
        </w:rPr>
      </w:pPr>
      <w:r w:rsidRPr="00C94FCB">
        <w:rPr>
          <w:sz w:val="28"/>
          <w:szCs w:val="28"/>
        </w:rPr>
        <w:t>Муниципальные правовые акты муниципального района размещаются  в сети Интернет на официальном сайте  администрации муниципального района «Усть-Цилемский».</w:t>
      </w:r>
    </w:p>
    <w:p w:rsidR="00FF16E8" w:rsidRPr="00C94FCB" w:rsidRDefault="00FF16E8" w:rsidP="00C94FCB">
      <w:pPr>
        <w:tabs>
          <w:tab w:val="left" w:pos="600"/>
        </w:tabs>
        <w:ind w:firstLine="709"/>
        <w:jc w:val="both"/>
        <w:rPr>
          <w:sz w:val="28"/>
          <w:szCs w:val="28"/>
        </w:rPr>
      </w:pPr>
      <w:r w:rsidRPr="00C94FCB">
        <w:rPr>
          <w:sz w:val="28"/>
          <w:szCs w:val="28"/>
        </w:rPr>
        <w:t>Муниципальные правовые акты муниципального района могут быть обнародованы  в местах для обнародования муниципальных правовых актов в населенных пунктах района, установленных органами местного самоуправления сельских поселений района.</w:t>
      </w:r>
    </w:p>
    <w:p w:rsidR="00FF16E8" w:rsidRPr="00C94FCB" w:rsidRDefault="00FF16E8" w:rsidP="00C94FCB">
      <w:pPr>
        <w:tabs>
          <w:tab w:val="left" w:pos="600"/>
        </w:tabs>
        <w:ind w:firstLine="709"/>
        <w:jc w:val="both"/>
        <w:rPr>
          <w:sz w:val="28"/>
          <w:szCs w:val="28"/>
        </w:rPr>
      </w:pPr>
      <w:r w:rsidRPr="00C94FCB">
        <w:rPr>
          <w:sz w:val="28"/>
          <w:szCs w:val="28"/>
        </w:rPr>
        <w:lastRenderedPageBreak/>
        <w:t>Муниципальные правовые акты муниципального района также могут быть обнародованы путем рассылки полного текста документа  должностным лицам, учреждениям, организациям, предприятиям.</w:t>
      </w:r>
    </w:p>
    <w:p w:rsidR="008F1C44" w:rsidRPr="00C94FCB" w:rsidRDefault="008F1C44" w:rsidP="00C94FCB">
      <w:pPr>
        <w:shd w:val="clear" w:color="auto" w:fill="FFFFFF"/>
        <w:ind w:right="-6" w:firstLine="709"/>
        <w:jc w:val="both"/>
        <w:rPr>
          <w:color w:val="000000"/>
          <w:sz w:val="28"/>
          <w:szCs w:val="28"/>
        </w:rPr>
      </w:pPr>
      <w:r w:rsidRPr="00C94FCB">
        <w:rPr>
          <w:color w:val="000000"/>
          <w:sz w:val="28"/>
          <w:szCs w:val="28"/>
        </w:rPr>
        <w:t>Не подлежат официальному опубликованию муниципальные правовые акты или их отдельные положения, содержащие сведения, распространение которых ограничено федеральным законом.</w:t>
      </w:r>
    </w:p>
    <w:p w:rsidR="008F1C44" w:rsidRPr="00C94FCB" w:rsidRDefault="008F1C44" w:rsidP="00C94FCB">
      <w:pPr>
        <w:shd w:val="clear" w:color="auto" w:fill="FFFFFF"/>
        <w:ind w:right="-6" w:firstLine="709"/>
        <w:jc w:val="both"/>
        <w:rPr>
          <w:sz w:val="28"/>
          <w:szCs w:val="28"/>
        </w:rPr>
      </w:pPr>
      <w:r w:rsidRPr="00C94FCB">
        <w:rPr>
          <w:sz w:val="28"/>
          <w:szCs w:val="28"/>
        </w:rPr>
        <w:t xml:space="preserve">Официальными источниками опубликования Устава муниципального района, муниципального правового акта о внесении изменений и дополнений в Устав муниципального района являются: официальный информационный вестник органов местного самоуправления муниципального района «Усть-Цилемский», районная газета «Красная Печора». </w:t>
      </w:r>
    </w:p>
    <w:p w:rsidR="008F1C44" w:rsidRPr="00C94FCB" w:rsidRDefault="008F1C44" w:rsidP="00C94FCB">
      <w:pPr>
        <w:shd w:val="clear" w:color="auto" w:fill="FFFFFF"/>
        <w:ind w:right="-6" w:firstLine="709"/>
        <w:jc w:val="both"/>
        <w:rPr>
          <w:color w:val="000000"/>
          <w:sz w:val="28"/>
          <w:szCs w:val="28"/>
        </w:rPr>
      </w:pPr>
      <w:r w:rsidRPr="00C94FCB">
        <w:rPr>
          <w:sz w:val="28"/>
          <w:szCs w:val="28"/>
        </w:rPr>
        <w:t xml:space="preserve">Устав муниципального района, муниципальный правовой акт о внесении изменений и дополнений в Устав муниципального района дополнительно публикуются на портале Министерства юстиции Российской Федерации «Нормативные правовые акты в Российской Федерации» (http://pravo-minjust.ru, </w:t>
      </w:r>
      <w:hyperlink r:id="rId9" w:history="1">
        <w:r w:rsidRPr="00C94FCB">
          <w:rPr>
            <w:rStyle w:val="aa"/>
            <w:sz w:val="28"/>
            <w:szCs w:val="28"/>
          </w:rPr>
          <w:t>http://право-минюст.рф</w:t>
        </w:r>
      </w:hyperlink>
      <w:r w:rsidRPr="00C94FCB">
        <w:rPr>
          <w:sz w:val="28"/>
          <w:szCs w:val="28"/>
        </w:rPr>
        <w:t>), зарегистрированном в качестве сетевого издания: Эл № ФС77-72471 от 05.03.2018.</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Признание по решению суда закона Республики Коми об установлении статуса муниципального района  недействующим до вступления в силу нового закона Республики Коми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        </w:t>
      </w:r>
    </w:p>
    <w:p w:rsidR="00FF16E8" w:rsidRPr="00C94FCB" w:rsidRDefault="00FF16E8" w:rsidP="00C94FCB">
      <w:pPr>
        <w:ind w:firstLine="709"/>
        <w:jc w:val="both"/>
        <w:rPr>
          <w:sz w:val="28"/>
          <w:szCs w:val="28"/>
        </w:rPr>
      </w:pPr>
      <w:r w:rsidRPr="00C94FCB">
        <w:rPr>
          <w:sz w:val="28"/>
          <w:szCs w:val="28"/>
        </w:rPr>
        <w:t xml:space="preserve"> 11.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w:t>
      </w:r>
      <w:r w:rsidRPr="00C94FCB">
        <w:rPr>
          <w:sz w:val="28"/>
          <w:szCs w:val="28"/>
        </w:rPr>
        <w:lastRenderedPageBreak/>
        <w:t>порядке, установленном муниципальными нормативными правовыми актами в соответствии с законом Республики Коми.</w:t>
      </w:r>
    </w:p>
    <w:p w:rsidR="004E5066" w:rsidRPr="000E123A" w:rsidRDefault="004E5066" w:rsidP="00C94FCB">
      <w:pPr>
        <w:pStyle w:val="ConsPlusNormal"/>
        <w:ind w:firstLine="709"/>
        <w:jc w:val="both"/>
        <w:rPr>
          <w:rFonts w:ascii="Times New Roman" w:hAnsi="Times New Roman" w:cs="Times New Roman"/>
          <w:sz w:val="16"/>
          <w:szCs w:val="16"/>
        </w:rPr>
      </w:pPr>
      <w:r w:rsidRPr="00C94FCB">
        <w:rPr>
          <w:sz w:val="28"/>
          <w:szCs w:val="28"/>
        </w:rPr>
        <w:tab/>
      </w:r>
    </w:p>
    <w:p w:rsidR="00710630" w:rsidRPr="00C94FCB" w:rsidRDefault="00710630" w:rsidP="00C94FCB">
      <w:pPr>
        <w:pStyle w:val="2"/>
        <w:ind w:firstLine="709"/>
        <w:jc w:val="center"/>
        <w:rPr>
          <w:rFonts w:ascii="Times New Roman" w:hAnsi="Times New Roman" w:cs="Times New Roman"/>
          <w:bCs w:val="0"/>
          <w:i w:val="0"/>
          <w:iCs w:val="0"/>
        </w:rPr>
      </w:pPr>
      <w:r w:rsidRPr="00C94FCB">
        <w:rPr>
          <w:rFonts w:ascii="Times New Roman" w:hAnsi="Times New Roman" w:cs="Times New Roman"/>
          <w:i w:val="0"/>
        </w:rPr>
        <w:t>Статья 11.</w:t>
      </w:r>
      <w:r w:rsidRPr="00C94FCB">
        <w:rPr>
          <w:rFonts w:ascii="Times New Roman" w:hAnsi="Times New Roman" w:cs="Times New Roman"/>
          <w:bCs w:val="0"/>
          <w:i w:val="0"/>
          <w:iCs w:val="0"/>
        </w:rPr>
        <w:t xml:space="preserve"> Вопросы местного значения муниципального района </w:t>
      </w:r>
    </w:p>
    <w:p w:rsidR="008F1C44" w:rsidRPr="00C94FCB" w:rsidRDefault="008F1C44" w:rsidP="00C94FCB">
      <w:pPr>
        <w:pStyle w:val="2"/>
        <w:ind w:firstLine="709"/>
        <w:jc w:val="center"/>
        <w:rPr>
          <w:rFonts w:ascii="Times New Roman" w:hAnsi="Times New Roman" w:cs="Times New Roman"/>
          <w:i w:val="0"/>
        </w:rPr>
      </w:pPr>
      <w:r w:rsidRPr="00C94FCB">
        <w:rPr>
          <w:rFonts w:ascii="Times New Roman" w:hAnsi="Times New Roman" w:cs="Times New Roman"/>
          <w:i w:val="0"/>
        </w:rPr>
        <w:t xml:space="preserve"> (в редакции решения от</w:t>
      </w:r>
      <w:r w:rsidR="00E51C79">
        <w:rPr>
          <w:rFonts w:ascii="Times New Roman" w:hAnsi="Times New Roman" w:cs="Times New Roman"/>
          <w:i w:val="0"/>
        </w:rPr>
        <w:t xml:space="preserve"> </w:t>
      </w:r>
      <w:r w:rsidR="00B1008F">
        <w:rPr>
          <w:rFonts w:ascii="Times New Roman" w:hAnsi="Times New Roman" w:cs="Times New Roman"/>
          <w:i w:val="0"/>
        </w:rPr>
        <w:t>15.09.</w:t>
      </w:r>
      <w:r w:rsidR="00B1008F" w:rsidRPr="00C94FCB">
        <w:rPr>
          <w:rFonts w:ascii="Times New Roman" w:hAnsi="Times New Roman" w:cs="Times New Roman"/>
          <w:i w:val="0"/>
        </w:rPr>
        <w:t>20</w:t>
      </w:r>
      <w:r w:rsidR="00B1008F">
        <w:rPr>
          <w:rFonts w:ascii="Times New Roman" w:hAnsi="Times New Roman" w:cs="Times New Roman"/>
          <w:i w:val="0"/>
        </w:rPr>
        <w:t>2</w:t>
      </w:r>
      <w:r w:rsidR="00B1008F" w:rsidRPr="00C94FCB">
        <w:rPr>
          <w:rFonts w:ascii="Times New Roman" w:hAnsi="Times New Roman" w:cs="Times New Roman"/>
          <w:i w:val="0"/>
        </w:rPr>
        <w:t>1 №</w:t>
      </w:r>
      <w:r w:rsidR="00B1008F">
        <w:rPr>
          <w:rFonts w:ascii="Times New Roman" w:hAnsi="Times New Roman" w:cs="Times New Roman"/>
          <w:i w:val="0"/>
        </w:rPr>
        <w:t xml:space="preserve"> 06-08/62</w:t>
      </w:r>
      <w:r w:rsidRPr="00C94FCB">
        <w:rPr>
          <w:rFonts w:ascii="Times New Roman" w:hAnsi="Times New Roman" w:cs="Times New Roman"/>
          <w:i w:val="0"/>
        </w:rPr>
        <w:t>)</w:t>
      </w:r>
    </w:p>
    <w:p w:rsidR="00710630" w:rsidRPr="00C94FCB" w:rsidRDefault="00710630" w:rsidP="00C94FCB">
      <w:pPr>
        <w:tabs>
          <w:tab w:val="left" w:pos="3280"/>
        </w:tabs>
        <w:ind w:firstLine="709"/>
        <w:jc w:val="center"/>
        <w:rPr>
          <w:b/>
          <w:sz w:val="28"/>
          <w:szCs w:val="28"/>
        </w:rPr>
      </w:pPr>
    </w:p>
    <w:p w:rsidR="00FF16E8" w:rsidRPr="00C94FCB" w:rsidRDefault="00FF16E8" w:rsidP="00C94FCB">
      <w:pPr>
        <w:ind w:firstLine="709"/>
        <w:jc w:val="both"/>
        <w:rPr>
          <w:sz w:val="28"/>
          <w:szCs w:val="28"/>
        </w:rPr>
      </w:pPr>
      <w:r w:rsidRPr="00C94FCB">
        <w:rPr>
          <w:sz w:val="28"/>
          <w:szCs w:val="28"/>
        </w:rPr>
        <w:t>1.  К вопросам местного значения муниципального района относятся:</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2) установление, изменение и отмена местных налогов и сборов муниципального района;</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района;</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5) </w:t>
      </w:r>
      <w:r w:rsidR="00E317E5" w:rsidRPr="00C94FCB">
        <w:rPr>
          <w:rFonts w:ascii="Times New Roman" w:eastAsia="Calibri" w:hAnsi="Times New Roman" w:cs="Times New Roman"/>
          <w:sz w:val="28"/>
          <w:szCs w:val="28"/>
          <w:lang w:eastAsia="en-US"/>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1C27A0" w:rsidRPr="001C27A0">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001C27A0" w:rsidRPr="001C27A0">
        <w:rPr>
          <w:rFonts w:ascii="Times New Roman" w:eastAsia="Calibri" w:hAnsi="Times New Roman" w:cs="Times New Roman"/>
          <w:sz w:val="28"/>
          <w:szCs w:val="28"/>
          <w:lang w:eastAsia="en-US"/>
        </w:rPr>
        <w:t xml:space="preserve"> </w:t>
      </w:r>
      <w:r w:rsidR="00E317E5" w:rsidRPr="00C94FCB">
        <w:rPr>
          <w:rFonts w:ascii="Times New Roman" w:eastAsia="Calibri" w:hAnsi="Times New Roman" w:cs="Times New Roman"/>
          <w:sz w:val="28"/>
          <w:szCs w:val="28"/>
          <w:lang w:eastAsia="en-US"/>
        </w:rPr>
        <w:t xml:space="preserve">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00E317E5" w:rsidRPr="00C94FCB">
          <w:rPr>
            <w:rFonts w:ascii="Times New Roman" w:eastAsia="Calibri" w:hAnsi="Times New Roman" w:cs="Times New Roman"/>
            <w:sz w:val="28"/>
            <w:szCs w:val="28"/>
            <w:lang w:eastAsia="en-US"/>
          </w:rPr>
          <w:t>законодательством</w:t>
        </w:r>
      </w:hyperlink>
      <w:r w:rsidR="00E317E5" w:rsidRPr="00C94FCB">
        <w:rPr>
          <w:rFonts w:ascii="Times New Roman" w:eastAsia="Calibri" w:hAnsi="Times New Roman" w:cs="Times New Roman"/>
          <w:sz w:val="28"/>
          <w:szCs w:val="28"/>
          <w:lang w:eastAsia="en-US"/>
        </w:rPr>
        <w:t xml:space="preserve"> Российской Федерации;</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E51C79" w:rsidRPr="00E51C79">
        <w:rPr>
          <w:rFonts w:ascii="Times New Roman" w:hAnsi="Times New Roman" w:cs="Times New Roman"/>
          <w:sz w:val="28"/>
          <w:szCs w:val="28"/>
        </w:rPr>
        <w:t xml:space="preserve">коренных малочисленных народов и других </w:t>
      </w:r>
      <w:r w:rsidRPr="00C94FCB">
        <w:rPr>
          <w:rFonts w:ascii="Times New Roman" w:hAnsi="Times New Roman" w:cs="Times New Roman"/>
          <w:sz w:val="28"/>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FF16E8"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7) участие в предупреждении и ликвидации последствий чрезвычайных ситуаций на территории муниципального района;</w:t>
      </w:r>
    </w:p>
    <w:p w:rsidR="00BF09FA" w:rsidRPr="00BF09FA" w:rsidRDefault="00BF09FA" w:rsidP="00BF09FA">
      <w:pPr>
        <w:pStyle w:val="ConsPlusNormal"/>
        <w:widowControl/>
        <w:ind w:firstLine="709"/>
        <w:jc w:val="both"/>
        <w:rPr>
          <w:rFonts w:ascii="Times New Roman" w:hAnsi="Times New Roman" w:cs="Times New Roman"/>
          <w:sz w:val="28"/>
          <w:szCs w:val="28"/>
        </w:rPr>
      </w:pPr>
      <w:r w:rsidRPr="00BF09FA">
        <w:rPr>
          <w:rFonts w:ascii="Times New Roman" w:hAnsi="Times New Roman" w:cs="Times New Roman"/>
          <w:sz w:val="28"/>
          <w:szCs w:val="28"/>
        </w:rPr>
        <w:t>7.1) обеспечение первичных мер пожарной безопасности в границах муниципального района за границами сельских населенных пунктов;</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lastRenderedPageBreak/>
        <w:t>8) организация охраны общественного порядка на территории муниципального района муниципальной милицией;</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317E5" w:rsidRPr="006644FA" w:rsidRDefault="00FF16E8" w:rsidP="00C94FCB">
      <w:pPr>
        <w:pStyle w:val="ConsPlusNormal"/>
        <w:widowControl/>
        <w:ind w:firstLine="709"/>
        <w:jc w:val="both"/>
        <w:rPr>
          <w:rFonts w:ascii="Times New Roman" w:hAnsi="Times New Roman" w:cs="Times New Roman"/>
          <w:b/>
          <w:sz w:val="28"/>
          <w:szCs w:val="28"/>
        </w:rPr>
      </w:pPr>
      <w:r w:rsidRPr="00C94FCB">
        <w:rPr>
          <w:rFonts w:ascii="Times New Roman" w:hAnsi="Times New Roman" w:cs="Times New Roman"/>
          <w:sz w:val="28"/>
          <w:szCs w:val="28"/>
        </w:rPr>
        <w:t xml:space="preserve">8.2) </w:t>
      </w:r>
      <w:r w:rsidR="00E317E5" w:rsidRPr="006644FA">
        <w:rPr>
          <w:rFonts w:ascii="Times New Roman" w:hAnsi="Times New Roman" w:cs="Times New Roman"/>
          <w:b/>
          <w:sz w:val="28"/>
          <w:szCs w:val="28"/>
        </w:rPr>
        <w:t xml:space="preserve">исключен решением </w:t>
      </w:r>
      <w:r w:rsidR="00814E46" w:rsidRPr="006644FA">
        <w:rPr>
          <w:rFonts w:ascii="Times New Roman" w:hAnsi="Times New Roman" w:cs="Times New Roman"/>
          <w:b/>
          <w:sz w:val="28"/>
          <w:szCs w:val="28"/>
        </w:rPr>
        <w:t xml:space="preserve"> </w:t>
      </w:r>
      <w:r w:rsidR="00983AA2" w:rsidRPr="006644FA">
        <w:rPr>
          <w:rFonts w:ascii="Times New Roman" w:hAnsi="Times New Roman" w:cs="Times New Roman"/>
          <w:b/>
          <w:sz w:val="28"/>
          <w:szCs w:val="28"/>
        </w:rPr>
        <w:t>от 16.01.2019 № 265/27;</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9) организация мероприятий межпоселенческого характера по охране окружающей среды;</w:t>
      </w:r>
    </w:p>
    <w:p w:rsidR="00983AA2" w:rsidRPr="00C94FCB" w:rsidRDefault="006644FA" w:rsidP="00C94FCB">
      <w:pPr>
        <w:autoSpaceDE w:val="0"/>
        <w:autoSpaceDN w:val="0"/>
        <w:adjustRightInd w:val="0"/>
        <w:ind w:firstLine="709"/>
        <w:jc w:val="both"/>
        <w:rPr>
          <w:rFonts w:eastAsia="Calibri"/>
          <w:sz w:val="28"/>
          <w:szCs w:val="28"/>
          <w:lang w:eastAsia="en-US"/>
        </w:rPr>
      </w:pPr>
      <w:r>
        <w:rPr>
          <w:sz w:val="28"/>
          <w:szCs w:val="28"/>
        </w:rPr>
        <w:t>1</w:t>
      </w:r>
      <w:r w:rsidR="00FF16E8" w:rsidRPr="00C94FCB">
        <w:rPr>
          <w:sz w:val="28"/>
          <w:szCs w:val="28"/>
        </w:rPr>
        <w:t xml:space="preserve">0) </w:t>
      </w:r>
      <w:r w:rsidR="00983AA2" w:rsidRPr="00C94FCB">
        <w:rPr>
          <w:rFonts w:eastAsia="Calibri"/>
          <w:sz w:val="28"/>
          <w:szCs w:val="28"/>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Коми),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1" w:history="1">
        <w:r w:rsidRPr="00C94FCB">
          <w:rPr>
            <w:rFonts w:ascii="Times New Roman" w:hAnsi="Times New Roman" w:cs="Times New Roman"/>
            <w:color w:val="000000"/>
            <w:sz w:val="28"/>
            <w:szCs w:val="28"/>
          </w:rPr>
          <w:t>перечень</w:t>
        </w:r>
      </w:hyperlink>
      <w:r w:rsidRPr="00C94FCB">
        <w:rPr>
          <w:rFonts w:ascii="Times New Roman" w:hAnsi="Times New Roman" w:cs="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2" w:history="1">
        <w:r w:rsidRPr="00C94FCB">
          <w:rPr>
            <w:rFonts w:ascii="Times New Roman" w:hAnsi="Times New Roman" w:cs="Times New Roman"/>
            <w:sz w:val="28"/>
            <w:szCs w:val="28"/>
          </w:rPr>
          <w:t>органу</w:t>
        </w:r>
      </w:hyperlink>
      <w:r w:rsidRPr="00C94FCB">
        <w:rPr>
          <w:rFonts w:ascii="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F16E8" w:rsidRPr="006644FA" w:rsidRDefault="00FF16E8" w:rsidP="00C94FCB">
      <w:pPr>
        <w:pStyle w:val="ConsPlusNormal"/>
        <w:widowControl/>
        <w:ind w:firstLine="709"/>
        <w:jc w:val="both"/>
        <w:rPr>
          <w:rFonts w:ascii="Times New Roman" w:hAnsi="Times New Roman" w:cs="Times New Roman"/>
          <w:b/>
          <w:sz w:val="28"/>
          <w:szCs w:val="28"/>
        </w:rPr>
      </w:pPr>
      <w:r w:rsidRPr="00C94FCB">
        <w:rPr>
          <w:rFonts w:ascii="Times New Roman" w:hAnsi="Times New Roman" w:cs="Times New Roman"/>
          <w:sz w:val="28"/>
          <w:szCs w:val="28"/>
        </w:rPr>
        <w:t xml:space="preserve">12) </w:t>
      </w:r>
      <w:r w:rsidRPr="006644FA">
        <w:rPr>
          <w:rFonts w:ascii="Times New Roman" w:hAnsi="Times New Roman" w:cs="Times New Roman"/>
          <w:b/>
          <w:sz w:val="28"/>
          <w:szCs w:val="28"/>
        </w:rPr>
        <w:t>исключен решением  от 23.12.2008</w:t>
      </w:r>
      <w:r w:rsidR="00814E46" w:rsidRPr="006644FA">
        <w:rPr>
          <w:rFonts w:ascii="Times New Roman" w:hAnsi="Times New Roman" w:cs="Times New Roman"/>
          <w:b/>
          <w:sz w:val="28"/>
          <w:szCs w:val="28"/>
        </w:rPr>
        <w:t xml:space="preserve"> </w:t>
      </w:r>
      <w:r w:rsidRPr="006644FA">
        <w:rPr>
          <w:rFonts w:ascii="Times New Roman" w:hAnsi="Times New Roman" w:cs="Times New Roman"/>
          <w:b/>
          <w:sz w:val="28"/>
          <w:szCs w:val="28"/>
        </w:rPr>
        <w:t>№ 173/11;</w:t>
      </w:r>
    </w:p>
    <w:p w:rsidR="00814E46" w:rsidRPr="00C94FCB" w:rsidRDefault="00FF16E8" w:rsidP="00C94FCB">
      <w:pPr>
        <w:autoSpaceDE w:val="0"/>
        <w:autoSpaceDN w:val="0"/>
        <w:adjustRightInd w:val="0"/>
        <w:ind w:firstLine="709"/>
        <w:jc w:val="both"/>
        <w:rPr>
          <w:rFonts w:eastAsia="Calibri"/>
          <w:sz w:val="28"/>
          <w:szCs w:val="28"/>
          <w:lang w:eastAsia="en-US"/>
        </w:rPr>
      </w:pPr>
      <w:r w:rsidRPr="00C94FCB">
        <w:rPr>
          <w:sz w:val="28"/>
          <w:szCs w:val="28"/>
        </w:rPr>
        <w:t xml:space="preserve">13) </w:t>
      </w:r>
      <w:r w:rsidR="00814E46" w:rsidRPr="00C94FCB">
        <w:rPr>
          <w:rFonts w:eastAsia="Calibri"/>
          <w:sz w:val="28"/>
          <w:szCs w:val="28"/>
          <w:lang w:eastAsia="en-US"/>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814E46" w:rsidRPr="00C94FCB" w:rsidRDefault="00FF16E8" w:rsidP="00FF182E">
      <w:pPr>
        <w:pStyle w:val="s1"/>
        <w:shd w:val="clear" w:color="auto" w:fill="FFFFFF"/>
        <w:spacing w:before="0" w:beforeAutospacing="0" w:after="0" w:afterAutospacing="0"/>
        <w:ind w:firstLine="709"/>
        <w:jc w:val="both"/>
        <w:rPr>
          <w:rFonts w:eastAsia="Calibri"/>
          <w:sz w:val="28"/>
          <w:szCs w:val="28"/>
          <w:lang w:eastAsia="en-US"/>
        </w:rPr>
      </w:pPr>
      <w:r w:rsidRPr="00C94FCB">
        <w:rPr>
          <w:sz w:val="28"/>
          <w:szCs w:val="28"/>
        </w:rPr>
        <w:t xml:space="preserve">14) </w:t>
      </w:r>
      <w:r w:rsidR="00FF182E" w:rsidRPr="006D6331">
        <w:rPr>
          <w:sz w:val="28"/>
          <w:szCs w:val="28"/>
        </w:rPr>
        <w:t>утверждение схем территориального планирования муници</w:t>
      </w:r>
      <w:r w:rsidR="00FF182E">
        <w:rPr>
          <w:sz w:val="28"/>
          <w:szCs w:val="28"/>
        </w:rPr>
        <w:t>-</w:t>
      </w:r>
      <w:r w:rsidR="00FF182E" w:rsidRPr="006D6331">
        <w:rPr>
          <w:sz w:val="28"/>
          <w:szCs w:val="28"/>
        </w:rPr>
        <w:t xml:space="preserve">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r w:rsidR="00FF182E" w:rsidRPr="006D6331">
        <w:rPr>
          <w:sz w:val="28"/>
          <w:szCs w:val="28"/>
        </w:rPr>
        <w:lastRenderedPageBreak/>
        <w:t>направление </w:t>
      </w:r>
      <w:hyperlink r:id="rId13" w:anchor="/document/72063774/entry/2000" w:history="1">
        <w:r w:rsidR="00FF182E" w:rsidRPr="00FF182E">
          <w:rPr>
            <w:rStyle w:val="aa"/>
            <w:color w:val="auto"/>
            <w:sz w:val="28"/>
            <w:szCs w:val="28"/>
            <w:u w:val="none"/>
          </w:rPr>
          <w:t>уведомления</w:t>
        </w:r>
      </w:hyperlink>
      <w:r w:rsidR="00FF182E" w:rsidRPr="006D6331">
        <w:rPr>
          <w:sz w:val="28"/>
          <w:szCs w:val="28"/>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00FF182E" w:rsidRPr="00FF182E">
        <w:rPr>
          <w:sz w:val="28"/>
          <w:szCs w:val="28"/>
        </w:rPr>
        <w:t>участке, </w:t>
      </w:r>
      <w:hyperlink r:id="rId14" w:anchor="/document/72063774/entry/3000" w:history="1">
        <w:r w:rsidR="00FF182E" w:rsidRPr="00FF182E">
          <w:rPr>
            <w:rStyle w:val="aa"/>
            <w:color w:val="auto"/>
            <w:sz w:val="28"/>
            <w:szCs w:val="28"/>
            <w:u w:val="none"/>
          </w:rPr>
          <w:t>уведомления</w:t>
        </w:r>
      </w:hyperlink>
      <w:r w:rsidR="00FF182E" w:rsidRPr="00FF182E">
        <w:rPr>
          <w:sz w:val="28"/>
          <w:szCs w:val="28"/>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5" w:anchor="/document/72063774/entry/6000" w:history="1">
        <w:r w:rsidR="00FF182E" w:rsidRPr="00FF182E">
          <w:rPr>
            <w:rStyle w:val="aa"/>
            <w:color w:val="auto"/>
            <w:sz w:val="28"/>
            <w:szCs w:val="28"/>
            <w:u w:val="none"/>
          </w:rPr>
          <w:t xml:space="preserve">уведомления о соответствии </w:t>
        </w:r>
      </w:hyperlink>
      <w:r w:rsidR="00FF182E" w:rsidRPr="00FF182E">
        <w:rPr>
          <w:sz w:val="28"/>
          <w:szCs w:val="28"/>
        </w:rPr>
        <w:t>или </w:t>
      </w:r>
      <w:hyperlink r:id="rId16" w:anchor="/document/72063774/entry/7000" w:history="1">
        <w:r w:rsidR="00FF182E" w:rsidRPr="00FF182E">
          <w:rPr>
            <w:rStyle w:val="aa"/>
            <w:color w:val="auto"/>
            <w:sz w:val="28"/>
            <w:szCs w:val="28"/>
            <w:u w:val="none"/>
          </w:rPr>
          <w:t>несоответствии</w:t>
        </w:r>
      </w:hyperlink>
      <w:r w:rsidR="00FF182E" w:rsidRPr="00FF182E">
        <w:rPr>
          <w:sz w:val="28"/>
          <w:szCs w:val="28"/>
        </w:rPr>
        <w:t>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17" w:anchor="/document/10164072/entry/2224" w:history="1">
        <w:r w:rsidR="00FF182E" w:rsidRPr="00FF182E">
          <w:rPr>
            <w:rStyle w:val="aa"/>
            <w:color w:val="auto"/>
            <w:sz w:val="28"/>
            <w:szCs w:val="28"/>
            <w:u w:val="none"/>
          </w:rPr>
          <w:t>гражданским законодательством</w:t>
        </w:r>
      </w:hyperlink>
      <w:r w:rsidR="00FF182E" w:rsidRPr="00FF182E">
        <w:rPr>
          <w:sz w:val="28"/>
          <w:szCs w:val="28"/>
        </w:rPr>
        <w:t>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её приведении в соответствие с предельными параметрами разрешённого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её приведения в соответствие с установ-ленными требованиями в случаях, предусмотренных </w:t>
      </w:r>
      <w:hyperlink r:id="rId18" w:anchor="/document/12138258/entry/55532" w:history="1">
        <w:r w:rsidR="00FF182E" w:rsidRPr="00FF182E">
          <w:rPr>
            <w:rStyle w:val="aa"/>
            <w:color w:val="auto"/>
            <w:sz w:val="28"/>
            <w:szCs w:val="28"/>
            <w:u w:val="none"/>
          </w:rPr>
          <w:t>Градостроительным кодексом</w:t>
        </w:r>
      </w:hyperlink>
      <w:r w:rsidR="00FF182E" w:rsidRPr="00FF182E">
        <w:rPr>
          <w:sz w:val="28"/>
          <w:szCs w:val="28"/>
        </w:rPr>
        <w:t> Российской Федерации, выдача градостроительного плана</w:t>
      </w:r>
      <w:r w:rsidR="00FF182E" w:rsidRPr="006D6331">
        <w:rPr>
          <w:sz w:val="28"/>
          <w:szCs w:val="28"/>
        </w:rPr>
        <w:t xml:space="preserve"> земельного участка, расположенного на межселенной территории;</w:t>
      </w:r>
    </w:p>
    <w:p w:rsidR="00FF16E8" w:rsidRPr="00C94FCB" w:rsidRDefault="00FF16E8" w:rsidP="00C94FCB">
      <w:pPr>
        <w:widowControl w:val="0"/>
        <w:autoSpaceDE w:val="0"/>
        <w:autoSpaceDN w:val="0"/>
        <w:adjustRightInd w:val="0"/>
        <w:ind w:firstLine="709"/>
        <w:jc w:val="both"/>
        <w:rPr>
          <w:sz w:val="28"/>
          <w:szCs w:val="28"/>
        </w:rPr>
      </w:pPr>
      <w:r w:rsidRPr="00C94FCB">
        <w:rPr>
          <w:sz w:val="28"/>
          <w:szCs w:val="28"/>
        </w:rPr>
        <w:t xml:space="preserve">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w:t>
      </w:r>
      <w:smartTag w:uri="urn:schemas-microsoft-com:office:smarttags" w:element="metricconverter">
        <w:smartTagPr>
          <w:attr w:name="ProductID" w:val="2006 г"/>
        </w:smartTagPr>
        <w:r w:rsidRPr="00C94FCB">
          <w:rPr>
            <w:sz w:val="28"/>
            <w:szCs w:val="28"/>
          </w:rPr>
          <w:t>2006 г</w:t>
        </w:r>
      </w:smartTag>
      <w:r w:rsidRPr="00C94FCB">
        <w:rPr>
          <w:sz w:val="28"/>
          <w:szCs w:val="28"/>
        </w:rPr>
        <w:t xml:space="preserve">. </w:t>
      </w:r>
      <w:r w:rsidR="006644FA">
        <w:rPr>
          <w:sz w:val="28"/>
          <w:szCs w:val="28"/>
        </w:rPr>
        <w:t>№</w:t>
      </w:r>
      <w:r w:rsidRPr="00C94FCB">
        <w:rPr>
          <w:sz w:val="28"/>
          <w:szCs w:val="28"/>
        </w:rPr>
        <w:t xml:space="preserve"> 38-ФЗ «О рекламе</w:t>
      </w:r>
      <w:r w:rsidR="006644FA">
        <w:rPr>
          <w:sz w:val="28"/>
          <w:szCs w:val="28"/>
        </w:rPr>
        <w:t>»</w:t>
      </w:r>
      <w:r w:rsidRPr="00C94FCB">
        <w:rPr>
          <w:sz w:val="28"/>
          <w:szCs w:val="28"/>
        </w:rPr>
        <w:t>;</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16) формирование и содержание муниципального архива, включая хранение архивных фондов поселений;</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lastRenderedPageBreak/>
        <w:t>17) содержание на территории муниципального района межпоселенческих мест захоронения, организация ритуальных услуг;</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F16E8" w:rsidRPr="00C94FCB" w:rsidRDefault="00FF16E8" w:rsidP="00C94FCB">
      <w:pPr>
        <w:pStyle w:val="ConsPlusNorma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 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F16E8" w:rsidRPr="00C94FCB" w:rsidRDefault="00FF16E8" w:rsidP="00C94FCB">
      <w:pPr>
        <w:widowControl w:val="0"/>
        <w:autoSpaceDE w:val="0"/>
        <w:autoSpaceDN w:val="0"/>
        <w:adjustRightInd w:val="0"/>
        <w:ind w:firstLine="709"/>
        <w:jc w:val="both"/>
        <w:rPr>
          <w:sz w:val="28"/>
          <w:szCs w:val="28"/>
        </w:rPr>
      </w:pPr>
      <w:r w:rsidRPr="00C94FCB">
        <w:rPr>
          <w:sz w:val="28"/>
          <w:szCs w:val="28"/>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F16E8" w:rsidRPr="00C94FCB" w:rsidRDefault="00FF16E8" w:rsidP="00C94FCB">
      <w:pPr>
        <w:ind w:firstLine="709"/>
        <w:jc w:val="both"/>
        <w:rPr>
          <w:sz w:val="28"/>
          <w:szCs w:val="28"/>
        </w:rPr>
      </w:pPr>
      <w:r w:rsidRPr="00C94FCB">
        <w:rPr>
          <w:sz w:val="28"/>
          <w:szCs w:val="28"/>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24) осуществление мероприятий по обеспечению безопасности людей на водных объектах, охране их жизни и здоровья;</w:t>
      </w:r>
    </w:p>
    <w:p w:rsidR="00814E46" w:rsidRPr="00C94FCB" w:rsidRDefault="00FF16E8" w:rsidP="00C94FCB">
      <w:pPr>
        <w:autoSpaceDE w:val="0"/>
        <w:autoSpaceDN w:val="0"/>
        <w:adjustRightInd w:val="0"/>
        <w:ind w:firstLine="709"/>
        <w:jc w:val="both"/>
        <w:rPr>
          <w:rFonts w:eastAsia="Calibri"/>
          <w:sz w:val="28"/>
          <w:szCs w:val="28"/>
          <w:lang w:eastAsia="en-US"/>
        </w:rPr>
      </w:pPr>
      <w:r w:rsidRPr="00C94FCB">
        <w:rPr>
          <w:sz w:val="28"/>
          <w:szCs w:val="28"/>
        </w:rPr>
        <w:t xml:space="preserve">25) </w:t>
      </w:r>
      <w:r w:rsidR="00814E46" w:rsidRPr="00C94FCB">
        <w:rPr>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F16E8" w:rsidRPr="00C94FCB" w:rsidRDefault="00FF16E8" w:rsidP="00C94FCB">
      <w:pPr>
        <w:pStyle w:val="ConsPlusNorma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w:t>
      </w:r>
      <w:r w:rsidRPr="00C94FCB">
        <w:rPr>
          <w:rFonts w:ascii="Times New Roman" w:hAnsi="Times New Roman" w:cs="Times New Roman"/>
          <w:sz w:val="28"/>
          <w:szCs w:val="28"/>
        </w:rPr>
        <w:lastRenderedPageBreak/>
        <w:t>спортивных мероприятий муниципального района;</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27) организация и осуществление мероприятий межпоселенческого характера по работе с детьми и молодежью;</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F16E8" w:rsidRPr="00C94FCB" w:rsidRDefault="00FF16E8" w:rsidP="00C94FCB">
      <w:pPr>
        <w:widowControl w:val="0"/>
        <w:autoSpaceDE w:val="0"/>
        <w:ind w:firstLine="709"/>
        <w:jc w:val="both"/>
        <w:rPr>
          <w:sz w:val="28"/>
          <w:szCs w:val="28"/>
        </w:rPr>
      </w:pPr>
      <w:r w:rsidRPr="00C94FCB">
        <w:rPr>
          <w:sz w:val="28"/>
          <w:szCs w:val="28"/>
        </w:rPr>
        <w:t>29) осуществление муниципального лесного контроля;</w:t>
      </w:r>
    </w:p>
    <w:p w:rsidR="00FF16E8" w:rsidRPr="000E123A" w:rsidRDefault="00FF16E8" w:rsidP="00C94FCB">
      <w:pPr>
        <w:widowControl w:val="0"/>
        <w:autoSpaceDE w:val="0"/>
        <w:ind w:firstLine="709"/>
        <w:jc w:val="both"/>
        <w:rPr>
          <w:b/>
          <w:sz w:val="28"/>
          <w:szCs w:val="28"/>
        </w:rPr>
      </w:pPr>
      <w:r w:rsidRPr="000E123A">
        <w:rPr>
          <w:b/>
          <w:sz w:val="28"/>
          <w:szCs w:val="28"/>
        </w:rPr>
        <w:t>30) исключен решением от 05.03.2015 № 309/24;</w:t>
      </w:r>
    </w:p>
    <w:p w:rsidR="00FF16E8" w:rsidRPr="000E123A" w:rsidRDefault="00FF16E8" w:rsidP="00C94FCB">
      <w:pPr>
        <w:widowControl w:val="0"/>
        <w:autoSpaceDE w:val="0"/>
        <w:ind w:firstLine="709"/>
        <w:jc w:val="both"/>
        <w:rPr>
          <w:b/>
          <w:sz w:val="28"/>
          <w:szCs w:val="28"/>
        </w:rPr>
      </w:pPr>
      <w:r w:rsidRPr="000E123A">
        <w:rPr>
          <w:b/>
          <w:sz w:val="28"/>
          <w:szCs w:val="28"/>
        </w:rPr>
        <w:t>31) исключен решением</w:t>
      </w:r>
      <w:r w:rsidR="00A456AE" w:rsidRPr="000E123A">
        <w:rPr>
          <w:b/>
          <w:sz w:val="28"/>
          <w:szCs w:val="28"/>
        </w:rPr>
        <w:t xml:space="preserve"> </w:t>
      </w:r>
      <w:r w:rsidRPr="000E123A">
        <w:rPr>
          <w:b/>
          <w:sz w:val="28"/>
          <w:szCs w:val="28"/>
        </w:rPr>
        <w:t>от 05.03.2015 № 309/24;</w:t>
      </w:r>
    </w:p>
    <w:p w:rsidR="00FF16E8" w:rsidRPr="00C94FCB" w:rsidRDefault="00FF16E8" w:rsidP="00C94FCB">
      <w:pPr>
        <w:widowControl w:val="0"/>
        <w:autoSpaceDE w:val="0"/>
        <w:ind w:firstLine="709"/>
        <w:jc w:val="both"/>
        <w:rPr>
          <w:color w:val="000000"/>
          <w:sz w:val="28"/>
          <w:szCs w:val="28"/>
        </w:rPr>
      </w:pPr>
      <w:r w:rsidRPr="00C94FCB">
        <w:rPr>
          <w:sz w:val="28"/>
          <w:szCs w:val="28"/>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w:t>
      </w:r>
      <w:r w:rsidRPr="00C94FCB">
        <w:rPr>
          <w:rStyle w:val="aa"/>
          <w:color w:val="000000"/>
          <w:sz w:val="28"/>
          <w:szCs w:val="28"/>
          <w:u w:val="none"/>
        </w:rPr>
        <w:t>дательством</w:t>
      </w:r>
      <w:r w:rsidRPr="00C94FCB">
        <w:rPr>
          <w:color w:val="000000"/>
          <w:sz w:val="28"/>
          <w:szCs w:val="28"/>
        </w:rPr>
        <w:t>;</w:t>
      </w:r>
    </w:p>
    <w:p w:rsidR="00FF16E8" w:rsidRPr="00C94FCB" w:rsidRDefault="00FF16E8" w:rsidP="00C94FCB">
      <w:pPr>
        <w:widowControl w:val="0"/>
        <w:autoSpaceDE w:val="0"/>
        <w:ind w:firstLine="709"/>
        <w:jc w:val="both"/>
        <w:rPr>
          <w:sz w:val="28"/>
          <w:szCs w:val="28"/>
        </w:rPr>
      </w:pPr>
      <w:r w:rsidRPr="00C94FCB">
        <w:rPr>
          <w:sz w:val="28"/>
          <w:szCs w:val="28"/>
        </w:rPr>
        <w:t>33) осуществление мер по противодействию коррупции в границах муниципального района;</w:t>
      </w:r>
    </w:p>
    <w:p w:rsidR="00FF16E8" w:rsidRPr="00C94FCB" w:rsidRDefault="00FF16E8" w:rsidP="00C94FCB">
      <w:pPr>
        <w:pStyle w:val="ConsPlusNormal"/>
        <w:ind w:firstLine="709"/>
        <w:jc w:val="both"/>
        <w:rPr>
          <w:rFonts w:ascii="Times New Roman" w:hAnsi="Times New Roman" w:cs="Times New Roman"/>
          <w:sz w:val="28"/>
          <w:szCs w:val="28"/>
        </w:rPr>
      </w:pPr>
      <w:r w:rsidRPr="00C94FCB">
        <w:rPr>
          <w:rFonts w:ascii="Times New Roman" w:hAnsi="Times New Roman" w:cs="Times New Roman"/>
          <w:sz w:val="28"/>
          <w:szCs w:val="28"/>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35) осуществление муниципального земельного контроля  на межселенной территории муниципального района;</w:t>
      </w:r>
    </w:p>
    <w:p w:rsidR="00FF16E8" w:rsidRPr="00C94FCB" w:rsidRDefault="00FF16E8" w:rsidP="00C94FCB">
      <w:pPr>
        <w:widowControl w:val="0"/>
        <w:autoSpaceDE w:val="0"/>
        <w:ind w:firstLine="709"/>
        <w:jc w:val="both"/>
        <w:rPr>
          <w:sz w:val="28"/>
          <w:szCs w:val="28"/>
        </w:rPr>
      </w:pPr>
      <w:r w:rsidRPr="00C94FCB">
        <w:rPr>
          <w:sz w:val="28"/>
          <w:szCs w:val="28"/>
        </w:rPr>
        <w:t xml:space="preserve">36) </w:t>
      </w:r>
      <w:r w:rsidR="00AD51BD" w:rsidRPr="006D6331">
        <w:rPr>
          <w:sz w:val="28"/>
          <w:szCs w:val="28"/>
        </w:rPr>
        <w:t>организация в соответствии с федеральным законом выполнения комплексных кадастровых работ и утвер</w:t>
      </w:r>
      <w:r w:rsidR="00AD51BD">
        <w:rPr>
          <w:sz w:val="28"/>
          <w:szCs w:val="28"/>
        </w:rPr>
        <w:t>ждение карты-плана территории.</w:t>
      </w:r>
    </w:p>
    <w:p w:rsidR="00FF16E8" w:rsidRPr="00C94FCB" w:rsidRDefault="00FF16E8" w:rsidP="00C94FCB">
      <w:pPr>
        <w:ind w:firstLine="709"/>
        <w:jc w:val="both"/>
        <w:rPr>
          <w:sz w:val="28"/>
          <w:szCs w:val="28"/>
        </w:rPr>
      </w:pPr>
      <w:r w:rsidRPr="00C94FCB">
        <w:rPr>
          <w:sz w:val="28"/>
          <w:szCs w:val="28"/>
        </w:rPr>
        <w:t xml:space="preserve">1.1. Иные вопросы местного значения, решаемые на территориях сельских поселений, входящих в состав муниципального района, органами местного самоуправления муниципального района в соответствии с частью 4 статьи 14 Федерального закона от 06 октября </w:t>
      </w:r>
      <w:smartTag w:uri="urn:schemas-microsoft-com:office:smarttags" w:element="metricconverter">
        <w:smartTagPr>
          <w:attr w:name="ProductID" w:val="2003 г"/>
        </w:smartTagPr>
        <w:r w:rsidRPr="00C94FCB">
          <w:rPr>
            <w:sz w:val="28"/>
            <w:szCs w:val="28"/>
          </w:rPr>
          <w:t>2003 г</w:t>
        </w:r>
      </w:smartTag>
      <w:r w:rsidRPr="00C94FCB">
        <w:rPr>
          <w:sz w:val="28"/>
          <w:szCs w:val="28"/>
        </w:rPr>
        <w:t>. № 131-ФЗ «Об общих принципах организации местного самоуправления в Российской Федерации»:</w:t>
      </w:r>
    </w:p>
    <w:p w:rsidR="00FF16E8" w:rsidRPr="00C94FCB" w:rsidRDefault="00FF16E8" w:rsidP="00C94FCB">
      <w:pPr>
        <w:autoSpaceDE w:val="0"/>
        <w:autoSpaceDN w:val="0"/>
        <w:adjustRightInd w:val="0"/>
        <w:ind w:firstLine="709"/>
        <w:jc w:val="both"/>
        <w:rPr>
          <w:sz w:val="28"/>
          <w:szCs w:val="28"/>
        </w:rPr>
      </w:pPr>
      <w:r w:rsidRPr="00C94FCB">
        <w:rPr>
          <w:sz w:val="28"/>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D51BD" w:rsidRDefault="00662466" w:rsidP="00C94FCB">
      <w:pPr>
        <w:autoSpaceDE w:val="0"/>
        <w:autoSpaceDN w:val="0"/>
        <w:adjustRightInd w:val="0"/>
        <w:ind w:firstLine="709"/>
        <w:jc w:val="both"/>
        <w:rPr>
          <w:sz w:val="28"/>
          <w:szCs w:val="28"/>
        </w:rPr>
      </w:pPr>
      <w:r w:rsidRPr="00C94FCB">
        <w:rPr>
          <w:sz w:val="28"/>
          <w:szCs w:val="28"/>
        </w:rPr>
        <w:t xml:space="preserve">1.1) </w:t>
      </w:r>
      <w:r w:rsidR="00AD51BD" w:rsidRPr="006D6331">
        <w:rPr>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w:t>
      </w:r>
      <w:r w:rsidR="00626685">
        <w:rPr>
          <w:sz w:val="28"/>
          <w:szCs w:val="28"/>
        </w:rPr>
        <w:t>зации объектов теплоснабжения;</w:t>
      </w:r>
    </w:p>
    <w:p w:rsidR="00FF16E8" w:rsidRPr="00C94FCB" w:rsidRDefault="00FF16E8" w:rsidP="00C94FCB">
      <w:pPr>
        <w:autoSpaceDE w:val="0"/>
        <w:autoSpaceDN w:val="0"/>
        <w:adjustRightInd w:val="0"/>
        <w:ind w:firstLine="709"/>
        <w:jc w:val="both"/>
        <w:rPr>
          <w:sz w:val="28"/>
          <w:szCs w:val="28"/>
        </w:rPr>
      </w:pPr>
      <w:r w:rsidRPr="00C94FCB">
        <w:rPr>
          <w:sz w:val="28"/>
          <w:szCs w:val="28"/>
        </w:rPr>
        <w:t xml:space="preserve">2) дорожная деятельность в отношении автомобильных дорог местного значения в границах населенных пунктов поселения и обеспечение </w:t>
      </w:r>
      <w:r w:rsidRPr="00C94FCB">
        <w:rPr>
          <w:sz w:val="28"/>
          <w:szCs w:val="28"/>
        </w:rPr>
        <w:lastRenderedPageBreak/>
        <w:t xml:space="preserve">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AD51BD" w:rsidRPr="006D6331">
        <w:rPr>
          <w:sz w:val="28"/>
          <w:szCs w:val="28"/>
        </w:rPr>
        <w:t>на автомобильном транспорте, городском наземном электрическом транспорте и в дорожном хозяйстве</w:t>
      </w:r>
      <w:r w:rsidR="00AD51BD" w:rsidRPr="00C94FCB">
        <w:rPr>
          <w:sz w:val="28"/>
          <w:szCs w:val="28"/>
        </w:rPr>
        <w:t xml:space="preserve"> </w:t>
      </w:r>
      <w:r w:rsidRPr="00C94FCB">
        <w:rPr>
          <w:sz w:val="28"/>
          <w:szCs w:val="28"/>
        </w:rPr>
        <w:t xml:space="preserve">в границах населенных пунктов поселения, </w:t>
      </w:r>
      <w:r w:rsidR="00662466" w:rsidRPr="00C94FCB">
        <w:rPr>
          <w:sz w:val="28"/>
          <w:szCs w:val="28"/>
        </w:rPr>
        <w:t xml:space="preserve">организация дорожного движения, </w:t>
      </w:r>
      <w:r w:rsidRPr="00C94FCB">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A6099" w:rsidRDefault="00FF16E8" w:rsidP="00C94FCB">
      <w:pPr>
        <w:autoSpaceDE w:val="0"/>
        <w:autoSpaceDN w:val="0"/>
        <w:adjustRightInd w:val="0"/>
        <w:ind w:firstLine="709"/>
        <w:jc w:val="both"/>
        <w:rPr>
          <w:sz w:val="28"/>
          <w:szCs w:val="28"/>
        </w:rPr>
      </w:pPr>
      <w:r w:rsidRPr="00C94FCB">
        <w:rPr>
          <w:sz w:val="28"/>
          <w:szCs w:val="28"/>
        </w:rPr>
        <w:t xml:space="preserve">3) </w:t>
      </w:r>
      <w:r w:rsidR="00DA6099" w:rsidRPr="006D6331">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w:t>
      </w:r>
      <w:r w:rsidR="00DA6099" w:rsidRPr="00DA6099">
        <w:rPr>
          <w:sz w:val="28"/>
          <w:szCs w:val="28"/>
        </w:rPr>
        <w:t>с </w:t>
      </w:r>
      <w:hyperlink r:id="rId19" w:anchor="/document/12138291/entry/14" w:history="1">
        <w:r w:rsidR="00DA6099" w:rsidRPr="00DA6099">
          <w:rPr>
            <w:rStyle w:val="aa"/>
            <w:color w:val="auto"/>
            <w:sz w:val="28"/>
            <w:szCs w:val="28"/>
            <w:u w:val="none"/>
          </w:rPr>
          <w:t>жилищным законодательством</w:t>
        </w:r>
      </w:hyperlink>
      <w:r w:rsidR="00DA6099" w:rsidRPr="006D6331">
        <w:rPr>
          <w:sz w:val="28"/>
          <w:szCs w:val="28"/>
        </w:rPr>
        <w:t>;</w:t>
      </w:r>
    </w:p>
    <w:p w:rsidR="00FF16E8" w:rsidRPr="00C94FCB" w:rsidRDefault="00FF16E8" w:rsidP="00C94FCB">
      <w:pPr>
        <w:autoSpaceDE w:val="0"/>
        <w:autoSpaceDN w:val="0"/>
        <w:adjustRightInd w:val="0"/>
        <w:ind w:firstLine="709"/>
        <w:jc w:val="both"/>
        <w:rPr>
          <w:sz w:val="28"/>
          <w:szCs w:val="28"/>
        </w:rPr>
      </w:pPr>
      <w:r w:rsidRPr="00C94FCB">
        <w:rPr>
          <w:sz w:val="28"/>
          <w:szCs w:val="28"/>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F16E8" w:rsidRPr="00C94FCB" w:rsidRDefault="00FF16E8" w:rsidP="00C94FCB">
      <w:pPr>
        <w:autoSpaceDE w:val="0"/>
        <w:autoSpaceDN w:val="0"/>
        <w:adjustRightInd w:val="0"/>
        <w:ind w:firstLine="709"/>
        <w:jc w:val="both"/>
        <w:rPr>
          <w:sz w:val="28"/>
          <w:szCs w:val="28"/>
        </w:rPr>
      </w:pPr>
      <w:r w:rsidRPr="00C94FCB">
        <w:rPr>
          <w:sz w:val="28"/>
          <w:szCs w:val="28"/>
        </w:rPr>
        <w:t>4.1)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F16E8" w:rsidRPr="00C94FCB" w:rsidRDefault="00FF16E8" w:rsidP="00C94FCB">
      <w:pPr>
        <w:autoSpaceDE w:val="0"/>
        <w:autoSpaceDN w:val="0"/>
        <w:adjustRightInd w:val="0"/>
        <w:ind w:firstLine="709"/>
        <w:jc w:val="both"/>
        <w:rPr>
          <w:sz w:val="28"/>
          <w:szCs w:val="28"/>
        </w:rPr>
      </w:pPr>
      <w:r w:rsidRPr="00C94FCB">
        <w:rPr>
          <w:sz w:val="28"/>
          <w:szCs w:val="28"/>
        </w:rPr>
        <w:t>5) организация библиотечного обслуживания населения, комплектование и обеспечение сохранности библиотечных фондов библиотек поселения;</w:t>
      </w:r>
    </w:p>
    <w:p w:rsidR="00FF16E8" w:rsidRPr="00C94FCB" w:rsidRDefault="00FF16E8" w:rsidP="00C94FCB">
      <w:pPr>
        <w:autoSpaceDE w:val="0"/>
        <w:autoSpaceDN w:val="0"/>
        <w:adjustRightInd w:val="0"/>
        <w:ind w:firstLine="709"/>
        <w:jc w:val="both"/>
        <w:rPr>
          <w:sz w:val="28"/>
          <w:szCs w:val="28"/>
        </w:rPr>
      </w:pPr>
      <w:r w:rsidRPr="00C94FCB">
        <w:rPr>
          <w:sz w:val="28"/>
          <w:szCs w:val="28"/>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F16E8" w:rsidRPr="000E123A" w:rsidRDefault="00FF16E8" w:rsidP="00C94FCB">
      <w:pPr>
        <w:pStyle w:val="ConsPlusNormal"/>
        <w:widowControl/>
        <w:ind w:firstLine="709"/>
        <w:jc w:val="both"/>
        <w:rPr>
          <w:rFonts w:ascii="Times New Roman" w:hAnsi="Times New Roman" w:cs="Times New Roman"/>
          <w:b/>
          <w:sz w:val="28"/>
          <w:szCs w:val="28"/>
        </w:rPr>
      </w:pPr>
      <w:r w:rsidRPr="00C94FCB">
        <w:rPr>
          <w:rFonts w:ascii="Times New Roman" w:hAnsi="Times New Roman" w:cs="Times New Roman"/>
          <w:bCs/>
          <w:sz w:val="28"/>
          <w:szCs w:val="28"/>
        </w:rPr>
        <w:t xml:space="preserve">7) </w:t>
      </w:r>
      <w:r w:rsidRPr="000E123A">
        <w:rPr>
          <w:rFonts w:ascii="Times New Roman" w:hAnsi="Times New Roman" w:cs="Times New Roman"/>
          <w:b/>
          <w:bCs/>
          <w:sz w:val="28"/>
          <w:szCs w:val="28"/>
        </w:rPr>
        <w:t>и</w:t>
      </w:r>
      <w:r w:rsidRPr="000E123A">
        <w:rPr>
          <w:rFonts w:ascii="Times New Roman" w:hAnsi="Times New Roman" w:cs="Times New Roman"/>
          <w:b/>
          <w:sz w:val="28"/>
          <w:szCs w:val="28"/>
        </w:rPr>
        <w:t>сключен  решение</w:t>
      </w:r>
      <w:r w:rsidR="000E123A" w:rsidRPr="000E123A">
        <w:rPr>
          <w:rFonts w:ascii="Times New Roman" w:hAnsi="Times New Roman" w:cs="Times New Roman"/>
          <w:b/>
          <w:sz w:val="28"/>
          <w:szCs w:val="28"/>
        </w:rPr>
        <w:t xml:space="preserve">м от  08.07.2016 </w:t>
      </w:r>
      <w:r w:rsidRPr="000E123A">
        <w:rPr>
          <w:rFonts w:ascii="Times New Roman" w:hAnsi="Times New Roman" w:cs="Times New Roman"/>
          <w:b/>
          <w:sz w:val="28"/>
          <w:szCs w:val="28"/>
        </w:rPr>
        <w:t>№ 58/08;</w:t>
      </w:r>
    </w:p>
    <w:p w:rsidR="00FF16E8" w:rsidRPr="00C94FCB" w:rsidRDefault="00FF16E8" w:rsidP="00C94FCB">
      <w:pPr>
        <w:autoSpaceDE w:val="0"/>
        <w:autoSpaceDN w:val="0"/>
        <w:adjustRightInd w:val="0"/>
        <w:ind w:firstLine="709"/>
        <w:jc w:val="both"/>
        <w:rPr>
          <w:sz w:val="28"/>
          <w:szCs w:val="28"/>
        </w:rPr>
      </w:pPr>
      <w:r w:rsidRPr="00C94FCB">
        <w:rPr>
          <w:sz w:val="28"/>
          <w:szCs w:val="28"/>
        </w:rPr>
        <w:t>8)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8665EF" w:rsidRDefault="00FF16E8" w:rsidP="008665EF">
      <w:pPr>
        <w:pStyle w:val="s1"/>
        <w:shd w:val="clear" w:color="auto" w:fill="FFFFFF"/>
        <w:spacing w:before="0" w:beforeAutospacing="0" w:after="0" w:afterAutospacing="0"/>
        <w:ind w:firstLine="709"/>
        <w:jc w:val="both"/>
        <w:rPr>
          <w:sz w:val="28"/>
          <w:szCs w:val="28"/>
        </w:rPr>
      </w:pPr>
      <w:r w:rsidRPr="00C94FCB">
        <w:rPr>
          <w:sz w:val="28"/>
          <w:szCs w:val="28"/>
        </w:rPr>
        <w:t>9)</w:t>
      </w:r>
      <w:r w:rsidR="008665EF">
        <w:rPr>
          <w:sz w:val="28"/>
          <w:szCs w:val="28"/>
        </w:rPr>
        <w:t xml:space="preserve"> </w:t>
      </w:r>
      <w:r w:rsidR="008665EF" w:rsidRPr="006D6331">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w:t>
      </w:r>
      <w:r w:rsidR="008665EF" w:rsidRPr="008665EF">
        <w:rPr>
          <w:sz w:val="28"/>
          <w:szCs w:val="28"/>
        </w:rPr>
        <w:t>предусмотренных </w:t>
      </w:r>
      <w:hyperlink r:id="rId20" w:anchor="/document/12138258/entry/510" w:history="1">
        <w:r w:rsidR="008665EF" w:rsidRPr="008665EF">
          <w:rPr>
            <w:rStyle w:val="aa"/>
            <w:color w:val="auto"/>
            <w:sz w:val="28"/>
            <w:szCs w:val="28"/>
            <w:u w:val="none"/>
          </w:rPr>
          <w:t>Градостроительным кодексом</w:t>
        </w:r>
      </w:hyperlink>
      <w:r w:rsidR="008665EF" w:rsidRPr="008665EF">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w:t>
      </w:r>
      <w:r w:rsidR="008665EF" w:rsidRPr="008665EF">
        <w:rPr>
          <w:sz w:val="28"/>
          <w:szCs w:val="28"/>
        </w:rPr>
        <w:lastRenderedPageBreak/>
        <w:t>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21" w:anchor="/document/12138258/entry/0" w:history="1">
        <w:r w:rsidR="008665EF" w:rsidRPr="008665EF">
          <w:rPr>
            <w:rStyle w:val="aa"/>
            <w:color w:val="auto"/>
            <w:sz w:val="28"/>
            <w:szCs w:val="28"/>
            <w:u w:val="none"/>
          </w:rPr>
          <w:t>Градостроительным кодексом</w:t>
        </w:r>
      </w:hyperlink>
      <w:r w:rsidR="008665EF" w:rsidRPr="008665EF">
        <w:rPr>
          <w:sz w:val="28"/>
          <w:szCs w:val="28"/>
        </w:rPr>
        <w:t>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22" w:anchor="/document/72063774/entry/2000" w:history="1">
        <w:r w:rsidR="008665EF" w:rsidRPr="008665EF">
          <w:rPr>
            <w:rStyle w:val="aa"/>
            <w:color w:val="auto"/>
            <w:sz w:val="28"/>
            <w:szCs w:val="28"/>
            <w:u w:val="none"/>
          </w:rPr>
          <w:t>уведомления</w:t>
        </w:r>
      </w:hyperlink>
      <w:r w:rsidR="008665EF" w:rsidRPr="008665EF">
        <w:rPr>
          <w:sz w:val="28"/>
          <w:szCs w:val="28"/>
        </w:rPr>
        <w:t>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3" w:anchor="/document/72063774/entry/3000" w:history="1">
        <w:r w:rsidR="008665EF" w:rsidRPr="008665EF">
          <w:rPr>
            <w:rStyle w:val="aa"/>
            <w:color w:val="auto"/>
            <w:sz w:val="28"/>
            <w:szCs w:val="28"/>
            <w:u w:val="none"/>
          </w:rPr>
          <w:t>уведомления</w:t>
        </w:r>
      </w:hyperlink>
      <w:r w:rsidR="008665EF" w:rsidRPr="008665EF">
        <w:rPr>
          <w:sz w:val="28"/>
          <w:szCs w:val="28"/>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24" w:anchor="/document/72063774/entry/6000" w:history="1">
        <w:r w:rsidR="008665EF" w:rsidRPr="008665EF">
          <w:rPr>
            <w:rStyle w:val="aa"/>
            <w:color w:val="auto"/>
            <w:sz w:val="28"/>
            <w:szCs w:val="28"/>
            <w:u w:val="none"/>
          </w:rPr>
          <w:t>уведомления о соответствии</w:t>
        </w:r>
      </w:hyperlink>
      <w:r w:rsidR="008665EF" w:rsidRPr="008665EF">
        <w:rPr>
          <w:sz w:val="28"/>
          <w:szCs w:val="28"/>
        </w:rPr>
        <w:t> или </w:t>
      </w:r>
      <w:hyperlink r:id="rId25" w:anchor="/document/72063774/entry/7000" w:history="1">
        <w:r w:rsidR="008665EF" w:rsidRPr="008665EF">
          <w:rPr>
            <w:rStyle w:val="aa"/>
            <w:color w:val="auto"/>
            <w:sz w:val="28"/>
            <w:szCs w:val="28"/>
            <w:u w:val="none"/>
          </w:rPr>
          <w:t>несоответствии</w:t>
        </w:r>
      </w:hyperlink>
      <w:r w:rsidR="008665EF" w:rsidRPr="008665EF">
        <w:rPr>
          <w:sz w:val="28"/>
          <w:szCs w:val="28"/>
        </w:rPr>
        <w:t>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её приведения в соответствие с установленными требованиями в случаях, предусмотренных </w:t>
      </w:r>
      <w:hyperlink r:id="rId26" w:anchor="/document/12138258/entry/55532" w:history="1">
        <w:r w:rsidR="008665EF" w:rsidRPr="008665EF">
          <w:rPr>
            <w:rStyle w:val="aa"/>
            <w:color w:val="auto"/>
            <w:sz w:val="28"/>
            <w:szCs w:val="28"/>
            <w:u w:val="none"/>
          </w:rPr>
          <w:t xml:space="preserve">Градостроительным  кодексом </w:t>
        </w:r>
      </w:hyperlink>
      <w:r w:rsidR="008665EF">
        <w:rPr>
          <w:sz w:val="28"/>
          <w:szCs w:val="28"/>
        </w:rPr>
        <w:t>Российской Федерации;</w:t>
      </w:r>
    </w:p>
    <w:p w:rsidR="00FF16E8" w:rsidRPr="00C94FCB" w:rsidRDefault="00FF16E8" w:rsidP="00C94FCB">
      <w:pPr>
        <w:autoSpaceDE w:val="0"/>
        <w:autoSpaceDN w:val="0"/>
        <w:adjustRightInd w:val="0"/>
        <w:ind w:firstLine="709"/>
        <w:jc w:val="both"/>
        <w:rPr>
          <w:sz w:val="28"/>
          <w:szCs w:val="28"/>
        </w:rPr>
      </w:pPr>
      <w:r w:rsidRPr="00C94FCB">
        <w:rPr>
          <w:sz w:val="28"/>
          <w:szCs w:val="28"/>
        </w:rPr>
        <w:t>10)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F16E8" w:rsidRPr="00C94FCB" w:rsidRDefault="00FF16E8" w:rsidP="00C94FCB">
      <w:pPr>
        <w:autoSpaceDE w:val="0"/>
        <w:autoSpaceDN w:val="0"/>
        <w:adjustRightInd w:val="0"/>
        <w:ind w:firstLine="709"/>
        <w:jc w:val="both"/>
        <w:rPr>
          <w:sz w:val="28"/>
          <w:szCs w:val="28"/>
        </w:rPr>
      </w:pPr>
      <w:r w:rsidRPr="00C94FCB">
        <w:rPr>
          <w:sz w:val="28"/>
          <w:szCs w:val="28"/>
        </w:rP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F16E8" w:rsidRPr="00C94FCB" w:rsidRDefault="00FF16E8" w:rsidP="00C94FCB">
      <w:pPr>
        <w:autoSpaceDE w:val="0"/>
        <w:autoSpaceDN w:val="0"/>
        <w:adjustRightInd w:val="0"/>
        <w:ind w:firstLine="709"/>
        <w:jc w:val="both"/>
        <w:rPr>
          <w:sz w:val="28"/>
          <w:szCs w:val="28"/>
        </w:rPr>
      </w:pPr>
      <w:r w:rsidRPr="00C94FCB">
        <w:rPr>
          <w:sz w:val="28"/>
          <w:szCs w:val="28"/>
        </w:rPr>
        <w:t xml:space="preserve">12)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w:t>
      </w:r>
      <w:r w:rsidR="0093333D">
        <w:rPr>
          <w:sz w:val="28"/>
          <w:szCs w:val="28"/>
        </w:rPr>
        <w:t xml:space="preserve">и использования </w:t>
      </w:r>
      <w:r w:rsidRPr="00C94FCB">
        <w:rPr>
          <w:sz w:val="28"/>
          <w:szCs w:val="28"/>
        </w:rPr>
        <w:t>особо охраняемых природных территорий местного значения;</w:t>
      </w:r>
    </w:p>
    <w:p w:rsidR="00FF16E8" w:rsidRPr="00C94FCB" w:rsidRDefault="00FF16E8" w:rsidP="00C94FCB">
      <w:pPr>
        <w:autoSpaceDE w:val="0"/>
        <w:autoSpaceDN w:val="0"/>
        <w:adjustRightInd w:val="0"/>
        <w:ind w:firstLine="709"/>
        <w:jc w:val="both"/>
        <w:rPr>
          <w:sz w:val="28"/>
          <w:szCs w:val="28"/>
        </w:rPr>
      </w:pPr>
      <w:r w:rsidRPr="00C94FCB">
        <w:rPr>
          <w:sz w:val="28"/>
          <w:szCs w:val="28"/>
        </w:rPr>
        <w:t>13)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F16E8" w:rsidRPr="00C94FCB" w:rsidRDefault="00FF16E8" w:rsidP="00C94FCB">
      <w:pPr>
        <w:autoSpaceDE w:val="0"/>
        <w:autoSpaceDN w:val="0"/>
        <w:adjustRightInd w:val="0"/>
        <w:ind w:firstLine="709"/>
        <w:jc w:val="both"/>
        <w:rPr>
          <w:sz w:val="28"/>
          <w:szCs w:val="28"/>
        </w:rPr>
      </w:pPr>
      <w:r w:rsidRPr="00C94FCB">
        <w:rPr>
          <w:sz w:val="28"/>
          <w:szCs w:val="28"/>
        </w:rPr>
        <w:t>14) осуществление муниципального лесного контроля;</w:t>
      </w:r>
    </w:p>
    <w:p w:rsidR="00FF16E8" w:rsidRPr="00C94FCB" w:rsidRDefault="00FF16E8" w:rsidP="00C94FCB">
      <w:pPr>
        <w:autoSpaceDE w:val="0"/>
        <w:autoSpaceDN w:val="0"/>
        <w:adjustRightInd w:val="0"/>
        <w:ind w:firstLine="709"/>
        <w:jc w:val="both"/>
        <w:rPr>
          <w:sz w:val="28"/>
          <w:szCs w:val="28"/>
        </w:rPr>
      </w:pPr>
      <w:r w:rsidRPr="00C94FCB">
        <w:rPr>
          <w:sz w:val="28"/>
          <w:szCs w:val="28"/>
        </w:rPr>
        <w:t xml:space="preserve">15) оказание поддержки социально ориентированным некоммерческим организациям в пределах полномочий, установленных статьями 31.1 и 31.3 </w:t>
      </w:r>
      <w:r w:rsidRPr="00C94FCB">
        <w:rPr>
          <w:sz w:val="28"/>
          <w:szCs w:val="28"/>
        </w:rPr>
        <w:lastRenderedPageBreak/>
        <w:t xml:space="preserve">Федерального закона от 12 января  </w:t>
      </w:r>
      <w:smartTag w:uri="urn:schemas-microsoft-com:office:smarttags" w:element="metricconverter">
        <w:smartTagPr>
          <w:attr w:name="ProductID" w:val="1996 г"/>
        </w:smartTagPr>
        <w:r w:rsidRPr="00C94FCB">
          <w:rPr>
            <w:sz w:val="28"/>
            <w:szCs w:val="28"/>
          </w:rPr>
          <w:t>1996 г</w:t>
        </w:r>
      </w:smartTag>
      <w:r w:rsidRPr="00C94FCB">
        <w:rPr>
          <w:sz w:val="28"/>
          <w:szCs w:val="28"/>
        </w:rPr>
        <w:t xml:space="preserve">. </w:t>
      </w:r>
      <w:r w:rsidR="000E123A">
        <w:rPr>
          <w:sz w:val="28"/>
          <w:szCs w:val="28"/>
        </w:rPr>
        <w:t>№</w:t>
      </w:r>
      <w:r w:rsidRPr="00C94FCB">
        <w:rPr>
          <w:sz w:val="28"/>
          <w:szCs w:val="28"/>
        </w:rPr>
        <w:t xml:space="preserve"> 7-ФЗ «О некоммерческих организациях»;</w:t>
      </w:r>
    </w:p>
    <w:p w:rsidR="00FF16E8" w:rsidRPr="00C94FCB" w:rsidRDefault="00FF16E8" w:rsidP="00C94FCB">
      <w:pPr>
        <w:autoSpaceDE w:val="0"/>
        <w:autoSpaceDN w:val="0"/>
        <w:adjustRightInd w:val="0"/>
        <w:ind w:firstLine="709"/>
        <w:jc w:val="both"/>
        <w:rPr>
          <w:sz w:val="28"/>
          <w:szCs w:val="28"/>
        </w:rPr>
      </w:pPr>
      <w:r w:rsidRPr="00C94FCB">
        <w:rPr>
          <w:sz w:val="28"/>
          <w:szCs w:val="28"/>
        </w:rPr>
        <w:t>16)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F16E8" w:rsidRPr="00C94FCB" w:rsidRDefault="00FF16E8" w:rsidP="00C94FCB">
      <w:pPr>
        <w:autoSpaceDE w:val="0"/>
        <w:autoSpaceDN w:val="0"/>
        <w:adjustRightInd w:val="0"/>
        <w:ind w:firstLine="709"/>
        <w:jc w:val="both"/>
        <w:rPr>
          <w:sz w:val="28"/>
          <w:szCs w:val="28"/>
        </w:rPr>
      </w:pPr>
      <w:r w:rsidRPr="00C94FCB">
        <w:rPr>
          <w:sz w:val="28"/>
          <w:szCs w:val="28"/>
        </w:rPr>
        <w:t>17) осуществление мер по противодействию коррупции в границах поселения;</w:t>
      </w:r>
    </w:p>
    <w:p w:rsidR="00FF16E8" w:rsidRDefault="00FF16E8" w:rsidP="00C94FCB">
      <w:pPr>
        <w:widowControl w:val="0"/>
        <w:autoSpaceDE w:val="0"/>
        <w:ind w:firstLine="709"/>
        <w:jc w:val="both"/>
        <w:rPr>
          <w:sz w:val="28"/>
          <w:szCs w:val="28"/>
        </w:rPr>
      </w:pPr>
      <w:r w:rsidRPr="00C94FCB">
        <w:rPr>
          <w:sz w:val="28"/>
          <w:szCs w:val="28"/>
        </w:rPr>
        <w:t xml:space="preserve">18) участие в соответствии с </w:t>
      </w:r>
      <w:r w:rsidR="008364A5">
        <w:rPr>
          <w:sz w:val="28"/>
          <w:szCs w:val="28"/>
        </w:rPr>
        <w:t>ф</w:t>
      </w:r>
      <w:r w:rsidRPr="00C94FCB">
        <w:rPr>
          <w:sz w:val="28"/>
          <w:szCs w:val="28"/>
        </w:rPr>
        <w:t>едеральным законом в выполнени</w:t>
      </w:r>
      <w:r w:rsidR="00190972">
        <w:rPr>
          <w:sz w:val="28"/>
          <w:szCs w:val="28"/>
        </w:rPr>
        <w:t>и комплексных кадастровых работ;</w:t>
      </w:r>
    </w:p>
    <w:p w:rsidR="00190972" w:rsidRPr="006D6331" w:rsidRDefault="00190972" w:rsidP="00190972">
      <w:pPr>
        <w:pStyle w:val="s1"/>
        <w:shd w:val="clear" w:color="auto" w:fill="FFFFFF"/>
        <w:spacing w:before="0" w:beforeAutospacing="0" w:after="0" w:afterAutospacing="0"/>
        <w:ind w:firstLine="709"/>
        <w:jc w:val="both"/>
        <w:rPr>
          <w:sz w:val="28"/>
          <w:szCs w:val="28"/>
          <w:shd w:val="clear" w:color="auto" w:fill="FFFFFF"/>
        </w:rPr>
      </w:pPr>
      <w:r>
        <w:rPr>
          <w:sz w:val="28"/>
          <w:szCs w:val="28"/>
        </w:rPr>
        <w:t>19)</w:t>
      </w:r>
      <w:r w:rsidRPr="00190972">
        <w:rPr>
          <w:sz w:val="28"/>
          <w:szCs w:val="28"/>
        </w:rPr>
        <w:t xml:space="preserve"> </w:t>
      </w:r>
      <w:r w:rsidRPr="006D6331">
        <w:rPr>
          <w:sz w:val="28"/>
          <w:szCs w:val="28"/>
          <w:shd w:val="clear" w:color="auto" w:fill="FFFFFF"/>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90972" w:rsidRPr="006D6331" w:rsidRDefault="00190972" w:rsidP="00190972">
      <w:pPr>
        <w:pStyle w:val="s1"/>
        <w:shd w:val="clear" w:color="auto" w:fill="FFFFFF"/>
        <w:spacing w:before="0" w:beforeAutospacing="0" w:after="0" w:afterAutospacing="0"/>
        <w:ind w:firstLine="709"/>
        <w:jc w:val="both"/>
        <w:rPr>
          <w:sz w:val="28"/>
          <w:szCs w:val="28"/>
          <w:shd w:val="clear" w:color="auto" w:fill="FFFFFF"/>
        </w:rPr>
      </w:pPr>
      <w:r w:rsidRPr="006D6331">
        <w:rPr>
          <w:sz w:val="28"/>
          <w:szCs w:val="28"/>
          <w:shd w:val="clear" w:color="auto" w:fill="FFFFFF"/>
        </w:rPr>
        <w:t>20) участие в предупреждении и ликвидации последствий чрезвычайных ситуаций в границах поселения;</w:t>
      </w:r>
    </w:p>
    <w:p w:rsidR="00190972" w:rsidRPr="006D6331" w:rsidRDefault="00190972" w:rsidP="00190972">
      <w:pPr>
        <w:pStyle w:val="s1"/>
        <w:shd w:val="clear" w:color="auto" w:fill="FFFFFF"/>
        <w:spacing w:before="0" w:beforeAutospacing="0" w:after="0" w:afterAutospacing="0"/>
        <w:ind w:firstLine="709"/>
        <w:jc w:val="both"/>
        <w:rPr>
          <w:sz w:val="28"/>
          <w:szCs w:val="28"/>
          <w:shd w:val="clear" w:color="auto" w:fill="FFFFFF"/>
        </w:rPr>
      </w:pPr>
      <w:r w:rsidRPr="006D6331">
        <w:rPr>
          <w:sz w:val="28"/>
          <w:szCs w:val="28"/>
          <w:shd w:val="clear" w:color="auto" w:fill="FFFFFF"/>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90972" w:rsidRPr="006D6331" w:rsidRDefault="00190972" w:rsidP="00190972">
      <w:pPr>
        <w:pStyle w:val="s1"/>
        <w:shd w:val="clear" w:color="auto" w:fill="FFFFFF"/>
        <w:spacing w:before="0" w:beforeAutospacing="0" w:after="0" w:afterAutospacing="0"/>
        <w:ind w:firstLine="709"/>
        <w:jc w:val="both"/>
        <w:rPr>
          <w:sz w:val="28"/>
          <w:szCs w:val="28"/>
          <w:shd w:val="clear" w:color="auto" w:fill="FFFFFF"/>
        </w:rPr>
      </w:pPr>
      <w:r w:rsidRPr="006D6331">
        <w:rPr>
          <w:sz w:val="28"/>
          <w:szCs w:val="28"/>
          <w:shd w:val="clear" w:color="auto" w:fill="FFFFFF"/>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90972" w:rsidRPr="006D6331" w:rsidRDefault="00190972" w:rsidP="00190972">
      <w:pPr>
        <w:pStyle w:val="s1"/>
        <w:shd w:val="clear" w:color="auto" w:fill="FFFFFF"/>
        <w:spacing w:before="0" w:beforeAutospacing="0" w:after="0" w:afterAutospacing="0"/>
        <w:ind w:firstLine="709"/>
        <w:jc w:val="both"/>
        <w:rPr>
          <w:sz w:val="28"/>
          <w:szCs w:val="28"/>
          <w:shd w:val="clear" w:color="auto" w:fill="FFFFFF"/>
        </w:rPr>
      </w:pPr>
      <w:r w:rsidRPr="006D6331">
        <w:rPr>
          <w:sz w:val="28"/>
          <w:szCs w:val="28"/>
          <w:shd w:val="clear" w:color="auto" w:fill="FFFFFF"/>
        </w:rPr>
        <w:t>23) участие в организации деятельности по накоплению (в том числе раздельному нак</w:t>
      </w:r>
      <w:r>
        <w:rPr>
          <w:sz w:val="28"/>
          <w:szCs w:val="28"/>
          <w:shd w:val="clear" w:color="auto" w:fill="FFFFFF"/>
        </w:rPr>
        <w:t>оплению) и транспортированию твё</w:t>
      </w:r>
      <w:r w:rsidRPr="006D6331">
        <w:rPr>
          <w:sz w:val="28"/>
          <w:szCs w:val="28"/>
          <w:shd w:val="clear" w:color="auto" w:fill="FFFFFF"/>
        </w:rPr>
        <w:t>рдых коммунальных отходов;</w:t>
      </w:r>
    </w:p>
    <w:p w:rsidR="00190972" w:rsidRPr="006D6331" w:rsidRDefault="00190972" w:rsidP="00190972">
      <w:pPr>
        <w:pStyle w:val="s1"/>
        <w:shd w:val="clear" w:color="auto" w:fill="FFFFFF"/>
        <w:spacing w:before="0" w:beforeAutospacing="0" w:after="0" w:afterAutospacing="0"/>
        <w:ind w:firstLine="709"/>
        <w:jc w:val="both"/>
        <w:rPr>
          <w:sz w:val="28"/>
          <w:szCs w:val="28"/>
          <w:shd w:val="clear" w:color="auto" w:fill="FFFFFF"/>
        </w:rPr>
      </w:pPr>
      <w:r w:rsidRPr="006D6331">
        <w:rPr>
          <w:sz w:val="28"/>
          <w:szCs w:val="28"/>
          <w:shd w:val="clear" w:color="auto" w:fill="FFFFFF"/>
        </w:rPr>
        <w:t>24) организация ритуальных услуг и содержание мест захоронения;</w:t>
      </w:r>
    </w:p>
    <w:p w:rsidR="00190972" w:rsidRPr="006D6331" w:rsidRDefault="00190972" w:rsidP="00190972">
      <w:pPr>
        <w:pStyle w:val="s1"/>
        <w:shd w:val="clear" w:color="auto" w:fill="FFFFFF"/>
        <w:spacing w:before="0" w:beforeAutospacing="0" w:after="0" w:afterAutospacing="0"/>
        <w:ind w:firstLine="709"/>
        <w:jc w:val="both"/>
        <w:rPr>
          <w:sz w:val="28"/>
          <w:szCs w:val="28"/>
          <w:shd w:val="clear" w:color="auto" w:fill="FFFFFF"/>
        </w:rPr>
      </w:pPr>
      <w:r w:rsidRPr="006D6331">
        <w:rPr>
          <w:sz w:val="28"/>
          <w:szCs w:val="28"/>
          <w:shd w:val="clear" w:color="auto" w:fill="FFFFFF"/>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90972" w:rsidRDefault="00190972" w:rsidP="00190972">
      <w:pPr>
        <w:widowControl w:val="0"/>
        <w:autoSpaceDE w:val="0"/>
        <w:ind w:firstLine="709"/>
        <w:jc w:val="both"/>
        <w:rPr>
          <w:sz w:val="28"/>
          <w:szCs w:val="28"/>
          <w:shd w:val="clear" w:color="auto" w:fill="FFFFFF"/>
        </w:rPr>
      </w:pPr>
      <w:r w:rsidRPr="006D6331">
        <w:rPr>
          <w:sz w:val="28"/>
          <w:szCs w:val="28"/>
          <w:shd w:val="clear" w:color="auto" w:fill="FFFFFF"/>
        </w:rPr>
        <w:t>26) принятие решений и проведение на территории поселения мероприятий по выявл</w:t>
      </w:r>
      <w:r>
        <w:rPr>
          <w:sz w:val="28"/>
          <w:szCs w:val="28"/>
          <w:shd w:val="clear" w:color="auto" w:fill="FFFFFF"/>
        </w:rPr>
        <w:t>ению правообладателей ранее учтё</w:t>
      </w:r>
      <w:r w:rsidRPr="006D6331">
        <w:rPr>
          <w:sz w:val="28"/>
          <w:szCs w:val="28"/>
          <w:shd w:val="clear" w:color="auto" w:fill="FFFFFF"/>
        </w:rPr>
        <w:t>нных объектов недвижимости, направление сведений о правообладателях данных объектов недвижимости для внесения в Единый госуда</w:t>
      </w:r>
      <w:r>
        <w:rPr>
          <w:sz w:val="28"/>
          <w:szCs w:val="28"/>
          <w:shd w:val="clear" w:color="auto" w:fill="FFFFFF"/>
        </w:rPr>
        <w:t>рственный реестр недвижимости;</w:t>
      </w:r>
    </w:p>
    <w:p w:rsidR="00190972" w:rsidRPr="006D6331" w:rsidRDefault="00190972" w:rsidP="00190972">
      <w:pPr>
        <w:pStyle w:val="s1"/>
        <w:shd w:val="clear" w:color="auto" w:fill="FFFFFF"/>
        <w:spacing w:before="0" w:beforeAutospacing="0" w:after="0" w:afterAutospacing="0"/>
        <w:ind w:firstLine="709"/>
        <w:jc w:val="both"/>
        <w:rPr>
          <w:sz w:val="28"/>
          <w:szCs w:val="28"/>
          <w:shd w:val="clear" w:color="auto" w:fill="FFFFFF"/>
        </w:rPr>
      </w:pPr>
      <w:r w:rsidRPr="006D6331">
        <w:rPr>
          <w:sz w:val="28"/>
          <w:szCs w:val="28"/>
          <w:shd w:val="clear" w:color="auto" w:fill="FFFFFF"/>
        </w:rPr>
        <w:t>27) принятие решений о создании, об упразднении лесничеств, создаваемых в их составе участковых лесничеств,</w:t>
      </w:r>
      <w:r>
        <w:rPr>
          <w:sz w:val="28"/>
          <w:szCs w:val="28"/>
          <w:shd w:val="clear" w:color="auto" w:fill="FFFFFF"/>
        </w:rPr>
        <w:t xml:space="preserve"> расположенных на землях населё</w:t>
      </w:r>
      <w:r w:rsidRPr="006D6331">
        <w:rPr>
          <w:sz w:val="28"/>
          <w:szCs w:val="28"/>
          <w:shd w:val="clear" w:color="auto" w:fill="FFFFFF"/>
        </w:rPr>
        <w:t>нных пунктов поселения, установлении и изменении их границ, а также осуществление разработки и утверждения лесохозяйственных регламентов лесничеств</w:t>
      </w:r>
      <w:r>
        <w:rPr>
          <w:sz w:val="28"/>
          <w:szCs w:val="28"/>
          <w:shd w:val="clear" w:color="auto" w:fill="FFFFFF"/>
        </w:rPr>
        <w:t>, расположенных на землях населё</w:t>
      </w:r>
      <w:r w:rsidRPr="006D6331">
        <w:rPr>
          <w:sz w:val="28"/>
          <w:szCs w:val="28"/>
          <w:shd w:val="clear" w:color="auto" w:fill="FFFFFF"/>
        </w:rPr>
        <w:t>нных пунктов поселения;</w:t>
      </w:r>
    </w:p>
    <w:p w:rsidR="00190972" w:rsidRPr="00C94FCB" w:rsidRDefault="00190972" w:rsidP="00190972">
      <w:pPr>
        <w:shd w:val="clear" w:color="auto" w:fill="FFFFFF"/>
        <w:ind w:firstLine="709"/>
        <w:jc w:val="both"/>
        <w:rPr>
          <w:sz w:val="28"/>
          <w:szCs w:val="28"/>
        </w:rPr>
      </w:pPr>
      <w:r w:rsidRPr="006D6331">
        <w:rPr>
          <w:sz w:val="28"/>
          <w:szCs w:val="28"/>
          <w:shd w:val="clear" w:color="auto" w:fill="FFFFFF"/>
        </w:rPr>
        <w:t>28) осуществление мероприятий по лесоустройству в отношении лесов</w:t>
      </w:r>
      <w:r>
        <w:rPr>
          <w:sz w:val="28"/>
          <w:szCs w:val="28"/>
          <w:shd w:val="clear" w:color="auto" w:fill="FFFFFF"/>
        </w:rPr>
        <w:t>, расположенных на землях населённых пунктов поселения.</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w:t>
      </w:r>
      <w:r w:rsidRPr="00C94FCB">
        <w:rPr>
          <w:rFonts w:ascii="Times New Roman" w:hAnsi="Times New Roman" w:cs="Times New Roman"/>
          <w:sz w:val="28"/>
          <w:szCs w:val="28"/>
        </w:rPr>
        <w:lastRenderedPageBreak/>
        <w:t>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муниципального района.</w:t>
      </w:r>
    </w:p>
    <w:p w:rsidR="00FF16E8" w:rsidRPr="00C94FCB" w:rsidRDefault="00FF16E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муниципального района.</w:t>
      </w:r>
    </w:p>
    <w:p w:rsidR="00FF16E8" w:rsidRPr="00290D8D" w:rsidRDefault="00FF16E8" w:rsidP="00290D8D">
      <w:pPr>
        <w:pStyle w:val="ConsPlusNormal"/>
        <w:widowControl/>
        <w:ind w:firstLine="709"/>
        <w:jc w:val="both"/>
        <w:rPr>
          <w:rFonts w:ascii="Times New Roman" w:hAnsi="Times New Roman" w:cs="Times New Roman"/>
          <w:sz w:val="28"/>
          <w:szCs w:val="28"/>
        </w:rPr>
      </w:pPr>
      <w:r w:rsidRPr="00C94FCB">
        <w:rPr>
          <w:rStyle w:val="blk"/>
          <w:rFonts w:ascii="Times New Roman" w:hAnsi="Times New Roman" w:cs="Times New Roman"/>
          <w:color w:val="000000"/>
          <w:sz w:val="28"/>
          <w:szCs w:val="28"/>
        </w:rPr>
        <w:t>4. Администрация муниципального района осуществляет полномочия  администрации поселения «Усть-Цильма», являющегося административным центром муниципального района, в соответствии с абзацем   третьим</w:t>
      </w:r>
      <w:r w:rsidRPr="00C94FCB">
        <w:rPr>
          <w:rStyle w:val="apple-converted-space"/>
          <w:rFonts w:ascii="Times New Roman" w:hAnsi="Times New Roman" w:cs="Times New Roman"/>
          <w:color w:val="000000"/>
          <w:sz w:val="28"/>
          <w:szCs w:val="28"/>
        </w:rPr>
        <w:t xml:space="preserve">  </w:t>
      </w:r>
      <w:hyperlink r:id="rId27" w:anchor="dst236" w:history="1">
        <w:r w:rsidRPr="00C94FCB">
          <w:rPr>
            <w:rStyle w:val="aa"/>
            <w:rFonts w:ascii="Times New Roman" w:hAnsi="Times New Roman" w:cs="Times New Roman"/>
            <w:color w:val="auto"/>
            <w:sz w:val="28"/>
            <w:szCs w:val="28"/>
            <w:u w:val="none"/>
          </w:rPr>
          <w:t xml:space="preserve"> части   2 статьи  34</w:t>
        </w:r>
      </w:hyperlink>
      <w:r w:rsidRPr="00C94FCB">
        <w:rPr>
          <w:rStyle w:val="apple-converted-space"/>
          <w:rFonts w:ascii="Times New Roman" w:hAnsi="Times New Roman" w:cs="Times New Roman"/>
          <w:sz w:val="28"/>
          <w:szCs w:val="28"/>
        </w:rPr>
        <w:t> </w:t>
      </w:r>
      <w:r w:rsidRPr="00C94FCB">
        <w:rPr>
          <w:rFonts w:ascii="Times New Roman" w:hAnsi="Times New Roman" w:cs="Times New Roman"/>
          <w:sz w:val="28"/>
          <w:szCs w:val="28"/>
        </w:rPr>
        <w:t xml:space="preserve">  Федерального закона от 06.10.</w:t>
      </w:r>
      <w:r w:rsidRPr="00290D8D">
        <w:rPr>
          <w:rFonts w:ascii="Times New Roman" w:hAnsi="Times New Roman" w:cs="Times New Roman"/>
          <w:sz w:val="28"/>
          <w:szCs w:val="28"/>
        </w:rPr>
        <w:t>2003  № 131-ФЗ «Об общих принципах организации местного самоуправления в Российской Федерации», за счет собственных доходов и источников финансирования дефицита бюджета муниципального района.</w:t>
      </w:r>
    </w:p>
    <w:p w:rsidR="00710630" w:rsidRPr="00C94FCB" w:rsidRDefault="000578AB" w:rsidP="00C94FCB">
      <w:pPr>
        <w:pStyle w:val="2"/>
        <w:ind w:firstLine="709"/>
        <w:jc w:val="both"/>
        <w:rPr>
          <w:rFonts w:ascii="Times New Roman" w:hAnsi="Times New Roman" w:cs="Times New Roman"/>
          <w:i w:val="0"/>
        </w:rPr>
      </w:pPr>
      <w:r w:rsidRPr="00C94FCB">
        <w:rPr>
          <w:rFonts w:ascii="Times New Roman" w:hAnsi="Times New Roman" w:cs="Times New Roman"/>
          <w:i w:val="0"/>
        </w:rPr>
        <w:t>С</w:t>
      </w:r>
      <w:r w:rsidR="00710630" w:rsidRPr="00C94FCB">
        <w:rPr>
          <w:rFonts w:ascii="Times New Roman" w:hAnsi="Times New Roman" w:cs="Times New Roman"/>
          <w:i w:val="0"/>
        </w:rPr>
        <w:t>татья 11.1. Права органов местного самоуправления муниципального района на решение вопросов, не отнесённых к вопросам местного значения муниципальных районов</w:t>
      </w:r>
    </w:p>
    <w:p w:rsidR="000404A6" w:rsidRPr="00C94FCB" w:rsidRDefault="000404A6" w:rsidP="00C94FCB">
      <w:pPr>
        <w:pStyle w:val="2"/>
        <w:ind w:firstLine="709"/>
        <w:jc w:val="center"/>
        <w:rPr>
          <w:rFonts w:ascii="Times New Roman" w:hAnsi="Times New Roman" w:cs="Times New Roman"/>
          <w:i w:val="0"/>
        </w:rPr>
      </w:pPr>
      <w:r w:rsidRPr="00C94FCB">
        <w:rPr>
          <w:rFonts w:ascii="Times New Roman" w:hAnsi="Times New Roman" w:cs="Times New Roman"/>
          <w:i w:val="0"/>
        </w:rPr>
        <w:t xml:space="preserve">(в редакции решения от </w:t>
      </w:r>
      <w:r w:rsidR="00B1008F">
        <w:rPr>
          <w:rFonts w:ascii="Times New Roman" w:hAnsi="Times New Roman" w:cs="Times New Roman"/>
          <w:i w:val="0"/>
        </w:rPr>
        <w:t>15.09.</w:t>
      </w:r>
      <w:r w:rsidR="00B1008F" w:rsidRPr="00C94FCB">
        <w:rPr>
          <w:rFonts w:ascii="Times New Roman" w:hAnsi="Times New Roman" w:cs="Times New Roman"/>
          <w:i w:val="0"/>
        </w:rPr>
        <w:t>20</w:t>
      </w:r>
      <w:r w:rsidR="00B1008F">
        <w:rPr>
          <w:rFonts w:ascii="Times New Roman" w:hAnsi="Times New Roman" w:cs="Times New Roman"/>
          <w:i w:val="0"/>
        </w:rPr>
        <w:t>2</w:t>
      </w:r>
      <w:r w:rsidR="00B1008F" w:rsidRPr="00C94FCB">
        <w:rPr>
          <w:rFonts w:ascii="Times New Roman" w:hAnsi="Times New Roman" w:cs="Times New Roman"/>
          <w:i w:val="0"/>
        </w:rPr>
        <w:t>1 №</w:t>
      </w:r>
      <w:r w:rsidR="00B1008F">
        <w:rPr>
          <w:rFonts w:ascii="Times New Roman" w:hAnsi="Times New Roman" w:cs="Times New Roman"/>
          <w:i w:val="0"/>
        </w:rPr>
        <w:t xml:space="preserve"> 06-08/62</w:t>
      </w:r>
      <w:r w:rsidRPr="00C94FCB">
        <w:rPr>
          <w:rFonts w:ascii="Times New Roman" w:hAnsi="Times New Roman" w:cs="Times New Roman"/>
          <w:i w:val="0"/>
        </w:rPr>
        <w:t>)</w:t>
      </w:r>
    </w:p>
    <w:p w:rsidR="000404A6" w:rsidRPr="00C94FCB" w:rsidRDefault="000404A6" w:rsidP="00C94FCB">
      <w:pPr>
        <w:autoSpaceDE w:val="0"/>
        <w:ind w:firstLine="709"/>
        <w:jc w:val="both"/>
        <w:rPr>
          <w:sz w:val="28"/>
          <w:szCs w:val="28"/>
        </w:rPr>
      </w:pPr>
    </w:p>
    <w:p w:rsidR="000578AB" w:rsidRPr="00C94FCB" w:rsidRDefault="000578AB" w:rsidP="00C94FCB">
      <w:pPr>
        <w:autoSpaceDE w:val="0"/>
        <w:ind w:firstLine="709"/>
        <w:jc w:val="both"/>
        <w:rPr>
          <w:sz w:val="28"/>
          <w:szCs w:val="28"/>
        </w:rPr>
      </w:pPr>
      <w:r w:rsidRPr="00C94FCB">
        <w:rPr>
          <w:sz w:val="28"/>
          <w:szCs w:val="28"/>
        </w:rPr>
        <w:lastRenderedPageBreak/>
        <w:t>1. Органы местного самоуправления муниципального района имеют право на:</w:t>
      </w:r>
    </w:p>
    <w:p w:rsidR="000578AB" w:rsidRPr="00C94FCB" w:rsidRDefault="000578AB" w:rsidP="00C94FCB">
      <w:pPr>
        <w:autoSpaceDE w:val="0"/>
        <w:ind w:firstLine="709"/>
        <w:jc w:val="both"/>
        <w:rPr>
          <w:sz w:val="28"/>
          <w:szCs w:val="28"/>
        </w:rPr>
      </w:pPr>
      <w:r w:rsidRPr="00C94FCB">
        <w:rPr>
          <w:sz w:val="28"/>
          <w:szCs w:val="28"/>
        </w:rPr>
        <w:t>1) создание музеев муниципального района;</w:t>
      </w:r>
    </w:p>
    <w:p w:rsidR="000578AB" w:rsidRPr="00C94FCB" w:rsidRDefault="000578AB" w:rsidP="00C94FCB">
      <w:pPr>
        <w:autoSpaceDE w:val="0"/>
        <w:ind w:firstLine="709"/>
        <w:jc w:val="both"/>
        <w:rPr>
          <w:sz w:val="28"/>
          <w:szCs w:val="28"/>
        </w:rPr>
      </w:pPr>
      <w:r w:rsidRPr="00C94FCB">
        <w:rPr>
          <w:sz w:val="28"/>
          <w:szCs w:val="28"/>
        </w:rPr>
        <w:t xml:space="preserve">2) </w:t>
      </w:r>
      <w:r w:rsidRPr="00290D8D">
        <w:rPr>
          <w:b/>
          <w:sz w:val="28"/>
          <w:szCs w:val="28"/>
        </w:rPr>
        <w:t xml:space="preserve">исключен решением </w:t>
      </w:r>
      <w:r w:rsidR="00290D8D">
        <w:rPr>
          <w:b/>
          <w:sz w:val="28"/>
          <w:szCs w:val="28"/>
        </w:rPr>
        <w:t xml:space="preserve"> от 29.06.2010 </w:t>
      </w:r>
      <w:r w:rsidRPr="00290D8D">
        <w:rPr>
          <w:b/>
          <w:sz w:val="28"/>
          <w:szCs w:val="28"/>
        </w:rPr>
        <w:t>№ 304/21;</w:t>
      </w:r>
      <w:r w:rsidRPr="00C94FCB">
        <w:rPr>
          <w:sz w:val="28"/>
          <w:szCs w:val="28"/>
        </w:rPr>
        <w:t xml:space="preserve"> </w:t>
      </w:r>
    </w:p>
    <w:p w:rsidR="000578AB" w:rsidRPr="00C94FCB" w:rsidRDefault="000578AB" w:rsidP="00C94FCB">
      <w:pPr>
        <w:autoSpaceDE w:val="0"/>
        <w:ind w:firstLine="709"/>
        <w:jc w:val="both"/>
        <w:rPr>
          <w:sz w:val="28"/>
          <w:szCs w:val="28"/>
        </w:rPr>
      </w:pPr>
      <w:r w:rsidRPr="00C94FCB">
        <w:rPr>
          <w:sz w:val="28"/>
          <w:szCs w:val="28"/>
        </w:rPr>
        <w:t>3) участие в осуществлении деятельности по опеке и попечительству;</w:t>
      </w:r>
    </w:p>
    <w:p w:rsidR="000578AB" w:rsidRPr="00C94FCB" w:rsidRDefault="000578AB" w:rsidP="00C94FCB">
      <w:pPr>
        <w:autoSpaceDE w:val="0"/>
        <w:ind w:firstLine="709"/>
        <w:jc w:val="both"/>
        <w:rPr>
          <w:sz w:val="28"/>
          <w:szCs w:val="28"/>
        </w:rPr>
      </w:pPr>
      <w:r w:rsidRPr="00C94FCB">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578AB" w:rsidRPr="00C94FCB" w:rsidRDefault="000578AB" w:rsidP="00C94FCB">
      <w:pPr>
        <w:autoSpaceDE w:val="0"/>
        <w:ind w:firstLine="709"/>
        <w:jc w:val="both"/>
        <w:rPr>
          <w:sz w:val="28"/>
          <w:szCs w:val="28"/>
        </w:rPr>
      </w:pPr>
      <w:r w:rsidRPr="00C94FCB">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578AB" w:rsidRPr="00290D8D" w:rsidRDefault="000578AB" w:rsidP="00C94FCB">
      <w:pPr>
        <w:pStyle w:val="ConsPlusNormal"/>
        <w:widowControl/>
        <w:ind w:firstLine="709"/>
        <w:jc w:val="both"/>
        <w:rPr>
          <w:rFonts w:ascii="Times New Roman" w:hAnsi="Times New Roman" w:cs="Times New Roman"/>
          <w:b/>
          <w:sz w:val="28"/>
          <w:szCs w:val="28"/>
        </w:rPr>
      </w:pPr>
      <w:r w:rsidRPr="00290D8D">
        <w:rPr>
          <w:rFonts w:ascii="Times New Roman" w:hAnsi="Times New Roman" w:cs="Times New Roman"/>
          <w:b/>
          <w:sz w:val="28"/>
          <w:szCs w:val="28"/>
        </w:rPr>
        <w:t xml:space="preserve">6) исключен решением </w:t>
      </w:r>
      <w:r w:rsidR="00290D8D" w:rsidRPr="00290D8D">
        <w:rPr>
          <w:rFonts w:ascii="Times New Roman" w:hAnsi="Times New Roman" w:cs="Times New Roman"/>
          <w:b/>
          <w:sz w:val="28"/>
          <w:szCs w:val="28"/>
        </w:rPr>
        <w:t>от 25.12.2012</w:t>
      </w:r>
      <w:r w:rsidR="00290D8D">
        <w:rPr>
          <w:rFonts w:ascii="Times New Roman" w:hAnsi="Times New Roman" w:cs="Times New Roman"/>
          <w:b/>
          <w:sz w:val="28"/>
          <w:szCs w:val="28"/>
        </w:rPr>
        <w:t xml:space="preserve"> </w:t>
      </w:r>
      <w:r w:rsidRPr="00290D8D">
        <w:rPr>
          <w:rFonts w:ascii="Times New Roman" w:hAnsi="Times New Roman" w:cs="Times New Roman"/>
          <w:b/>
          <w:sz w:val="28"/>
          <w:szCs w:val="28"/>
        </w:rPr>
        <w:t>№ 153/12;</w:t>
      </w:r>
    </w:p>
    <w:p w:rsidR="000578AB" w:rsidRPr="00C94FCB" w:rsidRDefault="000578AB"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7) создание условий для развития туризма;</w:t>
      </w:r>
    </w:p>
    <w:p w:rsidR="000578AB" w:rsidRPr="00C94FCB" w:rsidRDefault="000578AB"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578AB" w:rsidRPr="00C94FCB" w:rsidRDefault="000578AB"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sidRPr="00C94FCB">
        <w:rPr>
          <w:rFonts w:ascii="Times New Roman" w:hAnsi="Times New Roman" w:cs="Times New Roman"/>
          <w:color w:val="000000"/>
          <w:sz w:val="28"/>
          <w:szCs w:val="28"/>
        </w:rPr>
        <w:t xml:space="preserve"> </w:t>
      </w:r>
      <w:r w:rsidRPr="00C94FCB">
        <w:rPr>
          <w:rFonts w:ascii="Times New Roman" w:hAnsi="Times New Roman" w:cs="Times New Roman"/>
          <w:sz w:val="28"/>
          <w:szCs w:val="28"/>
        </w:rPr>
        <w:t>от 24 ноября 1995 г</w:t>
      </w:r>
      <w:r w:rsidR="00290D8D">
        <w:rPr>
          <w:rFonts w:ascii="Times New Roman" w:hAnsi="Times New Roman" w:cs="Times New Roman"/>
          <w:sz w:val="28"/>
          <w:szCs w:val="28"/>
        </w:rPr>
        <w:t>. №</w:t>
      </w:r>
      <w:r w:rsidRPr="00C94FCB">
        <w:rPr>
          <w:rFonts w:ascii="Times New Roman" w:hAnsi="Times New Roman" w:cs="Times New Roman"/>
          <w:sz w:val="28"/>
          <w:szCs w:val="28"/>
        </w:rPr>
        <w:t xml:space="preserve"> 181-ФЗ «О социальной защите инвалидов в Российской Федерации»;</w:t>
      </w:r>
    </w:p>
    <w:p w:rsidR="000578AB" w:rsidRPr="00C94FCB" w:rsidRDefault="000578AB" w:rsidP="00C94FCB">
      <w:pPr>
        <w:widowControl w:val="0"/>
        <w:autoSpaceDE w:val="0"/>
        <w:autoSpaceDN w:val="0"/>
        <w:adjustRightInd w:val="0"/>
        <w:ind w:firstLine="709"/>
        <w:jc w:val="both"/>
        <w:rPr>
          <w:sz w:val="28"/>
          <w:szCs w:val="28"/>
        </w:rPr>
      </w:pPr>
      <w:r w:rsidRPr="00C94FCB">
        <w:rPr>
          <w:sz w:val="28"/>
          <w:szCs w:val="28"/>
        </w:rPr>
        <w:t>10) осуществление мероприятий, предусмотренных Федеральным законом «О донорстве крови и ее компонентов</w:t>
      </w:r>
      <w:r w:rsidR="00290D8D">
        <w:rPr>
          <w:sz w:val="28"/>
          <w:szCs w:val="28"/>
        </w:rPr>
        <w:t>»</w:t>
      </w:r>
      <w:r w:rsidRPr="00C94FCB">
        <w:rPr>
          <w:sz w:val="28"/>
          <w:szCs w:val="28"/>
        </w:rPr>
        <w:t>;</w:t>
      </w:r>
    </w:p>
    <w:p w:rsidR="000578AB" w:rsidRPr="00C94FCB" w:rsidRDefault="000578AB" w:rsidP="00C94FCB">
      <w:pPr>
        <w:widowControl w:val="0"/>
        <w:autoSpaceDE w:val="0"/>
        <w:autoSpaceDN w:val="0"/>
        <w:adjustRightInd w:val="0"/>
        <w:ind w:firstLine="709"/>
        <w:jc w:val="both"/>
        <w:rPr>
          <w:rFonts w:eastAsia="Calibri"/>
          <w:sz w:val="28"/>
          <w:szCs w:val="28"/>
          <w:lang w:eastAsia="en-US"/>
        </w:rPr>
      </w:pPr>
      <w:r w:rsidRPr="00C94FCB">
        <w:rPr>
          <w:sz w:val="28"/>
          <w:szCs w:val="28"/>
        </w:rPr>
        <w:t xml:space="preserve">11) </w:t>
      </w:r>
      <w:r w:rsidR="000404A6" w:rsidRPr="00C94FCB">
        <w:rPr>
          <w:rFonts w:eastAsia="Calibri"/>
          <w:sz w:val="28"/>
          <w:szCs w:val="28"/>
          <w:lang w:eastAsia="en-US"/>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404A6" w:rsidRPr="00C94FCB" w:rsidRDefault="000404A6" w:rsidP="00C94FCB">
      <w:pPr>
        <w:autoSpaceDE w:val="0"/>
        <w:autoSpaceDN w:val="0"/>
        <w:adjustRightInd w:val="0"/>
        <w:ind w:firstLine="709"/>
        <w:jc w:val="both"/>
        <w:rPr>
          <w:rFonts w:eastAsia="Calibri"/>
          <w:sz w:val="28"/>
          <w:szCs w:val="28"/>
          <w:lang w:eastAsia="en-US"/>
        </w:rPr>
      </w:pPr>
      <w:r w:rsidRPr="00C94FCB">
        <w:rPr>
          <w:rFonts w:eastAsia="Calibri"/>
          <w:sz w:val="28"/>
          <w:szCs w:val="28"/>
          <w:lang w:eastAsia="en-US"/>
        </w:rPr>
        <w:t xml:space="preserve">12) осуществление мероприятий в сфере профилактики правонарушений, предусмотренных Федеральным </w:t>
      </w:r>
      <w:hyperlink r:id="rId28" w:history="1">
        <w:r w:rsidRPr="00C94FCB">
          <w:rPr>
            <w:rFonts w:eastAsia="Calibri"/>
            <w:sz w:val="28"/>
            <w:szCs w:val="28"/>
            <w:lang w:eastAsia="en-US"/>
          </w:rPr>
          <w:t>законом</w:t>
        </w:r>
      </w:hyperlink>
      <w:r w:rsidRPr="00C94FCB">
        <w:rPr>
          <w:rFonts w:eastAsia="Calibri"/>
          <w:sz w:val="28"/>
          <w:szCs w:val="28"/>
          <w:lang w:eastAsia="en-US"/>
        </w:rPr>
        <w:t xml:space="preserve"> «Об основах системы профилактики правонарушений в Российской Федерации»;</w:t>
      </w:r>
    </w:p>
    <w:p w:rsidR="000404A6" w:rsidRPr="00C94FCB" w:rsidRDefault="000404A6" w:rsidP="00C94FCB">
      <w:pPr>
        <w:autoSpaceDE w:val="0"/>
        <w:autoSpaceDN w:val="0"/>
        <w:adjustRightInd w:val="0"/>
        <w:ind w:firstLine="709"/>
        <w:jc w:val="both"/>
        <w:rPr>
          <w:rFonts w:eastAsia="Calibri"/>
          <w:sz w:val="28"/>
          <w:szCs w:val="28"/>
          <w:lang w:eastAsia="en-US"/>
        </w:rPr>
      </w:pPr>
      <w:r w:rsidRPr="00C94FCB">
        <w:rPr>
          <w:rFonts w:eastAsia="Calibri"/>
          <w:sz w:val="28"/>
          <w:szCs w:val="28"/>
          <w:lang w:eastAsia="en-US"/>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404A6" w:rsidRDefault="000404A6" w:rsidP="00C94FCB">
      <w:pPr>
        <w:autoSpaceDE w:val="0"/>
        <w:autoSpaceDN w:val="0"/>
        <w:adjustRightInd w:val="0"/>
        <w:ind w:firstLine="709"/>
        <w:jc w:val="both"/>
        <w:rPr>
          <w:rFonts w:eastAsia="Calibri"/>
          <w:sz w:val="28"/>
          <w:szCs w:val="28"/>
          <w:lang w:eastAsia="en-US"/>
        </w:rPr>
      </w:pPr>
      <w:r w:rsidRPr="00C94FCB">
        <w:rPr>
          <w:rFonts w:eastAsia="Calibri"/>
          <w:sz w:val="28"/>
          <w:szCs w:val="28"/>
          <w:lang w:eastAsia="en-US"/>
        </w:rPr>
        <w:t xml:space="preserve">14) осуществление мероприятий по защите прав потребителей, предусмотренных </w:t>
      </w:r>
      <w:hyperlink r:id="rId29" w:history="1">
        <w:r w:rsidRPr="00C94FCB">
          <w:rPr>
            <w:rFonts w:eastAsia="Calibri"/>
            <w:sz w:val="28"/>
            <w:szCs w:val="28"/>
            <w:lang w:eastAsia="en-US"/>
          </w:rPr>
          <w:t>Законом</w:t>
        </w:r>
      </w:hyperlink>
      <w:r w:rsidRPr="00C94FCB">
        <w:rPr>
          <w:rFonts w:eastAsia="Calibri"/>
          <w:sz w:val="28"/>
          <w:szCs w:val="28"/>
          <w:lang w:eastAsia="en-US"/>
        </w:rPr>
        <w:t xml:space="preserve"> Российской Федерации от 07.02.1992 № 2300</w:t>
      </w:r>
      <w:r w:rsidR="00190972">
        <w:rPr>
          <w:rFonts w:eastAsia="Calibri"/>
          <w:sz w:val="28"/>
          <w:szCs w:val="28"/>
          <w:lang w:eastAsia="en-US"/>
        </w:rPr>
        <w:t>-1 «О защите прав потребителей»;</w:t>
      </w:r>
    </w:p>
    <w:p w:rsidR="00190972" w:rsidRPr="006D6331" w:rsidRDefault="00190972" w:rsidP="00190972">
      <w:pPr>
        <w:pStyle w:val="s1"/>
        <w:shd w:val="clear" w:color="auto" w:fill="FFFFFF"/>
        <w:spacing w:before="0" w:beforeAutospacing="0" w:after="0" w:afterAutospacing="0"/>
        <w:ind w:firstLine="709"/>
        <w:jc w:val="both"/>
        <w:rPr>
          <w:sz w:val="28"/>
          <w:szCs w:val="28"/>
          <w:shd w:val="clear" w:color="auto" w:fill="FFFFFF"/>
        </w:rPr>
      </w:pPr>
      <w:r w:rsidRPr="006D6331">
        <w:rPr>
          <w:sz w:val="28"/>
          <w:szCs w:val="28"/>
          <w:shd w:val="clear" w:color="auto" w:fill="FFFFFF"/>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90972" w:rsidRPr="006D6331" w:rsidRDefault="00190972" w:rsidP="00190972">
      <w:pPr>
        <w:pStyle w:val="s1"/>
        <w:shd w:val="clear" w:color="auto" w:fill="FFFFFF"/>
        <w:spacing w:before="0" w:beforeAutospacing="0" w:after="0" w:afterAutospacing="0"/>
        <w:ind w:firstLine="709"/>
        <w:jc w:val="both"/>
        <w:rPr>
          <w:sz w:val="28"/>
          <w:szCs w:val="28"/>
          <w:shd w:val="clear" w:color="auto" w:fill="FFFFFF"/>
        </w:rPr>
      </w:pPr>
      <w:r w:rsidRPr="006D6331">
        <w:rPr>
          <w:sz w:val="28"/>
          <w:szCs w:val="28"/>
          <w:shd w:val="clear" w:color="auto" w:fill="FFFFFF"/>
        </w:rPr>
        <w:lastRenderedPageBreak/>
        <w:t>16) осуществление мероприятий по оказанию помощи лицам, находящимся в состоянии алкогольного, наркотического или иного токсического опьянения;</w:t>
      </w:r>
      <w:r>
        <w:rPr>
          <w:sz w:val="28"/>
          <w:szCs w:val="28"/>
          <w:shd w:val="clear" w:color="auto" w:fill="FFFFFF"/>
        </w:rPr>
        <w:t xml:space="preserve"> </w:t>
      </w:r>
    </w:p>
    <w:p w:rsidR="00190972" w:rsidRPr="00C94FCB" w:rsidRDefault="00190972" w:rsidP="00190972">
      <w:pPr>
        <w:pStyle w:val="s1"/>
        <w:shd w:val="clear" w:color="auto" w:fill="FFFFFF"/>
        <w:spacing w:before="0" w:beforeAutospacing="0" w:after="0" w:afterAutospacing="0"/>
        <w:ind w:firstLine="709"/>
        <w:jc w:val="both"/>
        <w:rPr>
          <w:rFonts w:eastAsia="Calibri"/>
          <w:sz w:val="28"/>
          <w:szCs w:val="28"/>
          <w:lang w:eastAsia="en-US"/>
        </w:rPr>
      </w:pPr>
      <w:r>
        <w:rPr>
          <w:sz w:val="28"/>
          <w:szCs w:val="28"/>
        </w:rPr>
        <w:t>1</w:t>
      </w:r>
      <w:r w:rsidRPr="006D6331">
        <w:rPr>
          <w:sz w:val="28"/>
          <w:szCs w:val="28"/>
        </w:rPr>
        <w:t xml:space="preserve">7) создание </w:t>
      </w:r>
      <w:r>
        <w:rPr>
          <w:sz w:val="28"/>
          <w:szCs w:val="28"/>
        </w:rPr>
        <w:t>муниципальной пожарной охраны.</w:t>
      </w:r>
    </w:p>
    <w:p w:rsidR="000578AB" w:rsidRPr="00C94FCB" w:rsidRDefault="000404A6"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2</w:t>
      </w:r>
      <w:r w:rsidR="000578AB" w:rsidRPr="00C94FCB">
        <w:rPr>
          <w:rFonts w:ascii="Times New Roman" w:hAnsi="Times New Roman" w:cs="Times New Roman"/>
          <w:sz w:val="28"/>
          <w:szCs w:val="28"/>
        </w:rPr>
        <w:t>.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w:t>
      </w:r>
      <w:r w:rsidR="00290D8D">
        <w:rPr>
          <w:rFonts w:ascii="Times New Roman" w:hAnsi="Times New Roman" w:cs="Times New Roman"/>
          <w:sz w:val="28"/>
          <w:szCs w:val="28"/>
        </w:rPr>
        <w:t xml:space="preserve">. </w:t>
      </w:r>
      <w:r w:rsidR="000578AB" w:rsidRPr="00C94FCB">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578AB" w:rsidRPr="00C94FCB" w:rsidRDefault="000578AB" w:rsidP="00C94FCB">
      <w:pPr>
        <w:widowControl w:val="0"/>
        <w:autoSpaceDE w:val="0"/>
        <w:autoSpaceDN w:val="0"/>
        <w:adjustRightInd w:val="0"/>
        <w:ind w:firstLine="709"/>
        <w:jc w:val="both"/>
        <w:rPr>
          <w:sz w:val="28"/>
          <w:szCs w:val="28"/>
        </w:rPr>
      </w:pPr>
      <w:r w:rsidRPr="00C94FCB">
        <w:rPr>
          <w:sz w:val="28"/>
          <w:szCs w:val="28"/>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0578AB" w:rsidRPr="00C94FCB" w:rsidRDefault="000578AB" w:rsidP="00C94FCB">
      <w:pPr>
        <w:widowControl w:val="0"/>
        <w:autoSpaceDE w:val="0"/>
        <w:autoSpaceDN w:val="0"/>
        <w:adjustRightInd w:val="0"/>
        <w:ind w:firstLine="709"/>
        <w:jc w:val="both"/>
        <w:rPr>
          <w:sz w:val="28"/>
          <w:szCs w:val="28"/>
        </w:rPr>
      </w:pPr>
      <w:r w:rsidRPr="00C94FCB">
        <w:rPr>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0578AB" w:rsidRPr="00C94FCB" w:rsidRDefault="000578AB" w:rsidP="00C94FCB">
      <w:pPr>
        <w:widowControl w:val="0"/>
        <w:autoSpaceDE w:val="0"/>
        <w:autoSpaceDN w:val="0"/>
        <w:adjustRightInd w:val="0"/>
        <w:ind w:firstLine="709"/>
        <w:jc w:val="both"/>
        <w:rPr>
          <w:sz w:val="28"/>
          <w:szCs w:val="28"/>
        </w:rPr>
      </w:pPr>
      <w:r w:rsidRPr="00C94FCB">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муниципального района.</w:t>
      </w:r>
    </w:p>
    <w:p w:rsidR="000578AB" w:rsidRPr="00C94FCB" w:rsidRDefault="000578AB" w:rsidP="00C94FCB">
      <w:pPr>
        <w:widowControl w:val="0"/>
        <w:autoSpaceDE w:val="0"/>
        <w:autoSpaceDN w:val="0"/>
        <w:adjustRightInd w:val="0"/>
        <w:ind w:firstLine="709"/>
        <w:jc w:val="both"/>
        <w:rPr>
          <w:sz w:val="28"/>
          <w:szCs w:val="28"/>
        </w:rPr>
      </w:pPr>
      <w:r w:rsidRPr="00C94FCB">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EA728A" w:rsidRPr="00C94FCB" w:rsidRDefault="00EA728A" w:rsidP="00C94FCB">
      <w:pPr>
        <w:pStyle w:val="ConsPlusNormal"/>
        <w:widowControl/>
        <w:ind w:firstLine="709"/>
        <w:jc w:val="center"/>
        <w:rPr>
          <w:rFonts w:ascii="Times New Roman" w:hAnsi="Times New Roman" w:cs="Times New Roman"/>
          <w:b/>
          <w:bCs/>
          <w:sz w:val="28"/>
          <w:szCs w:val="28"/>
        </w:rPr>
      </w:pPr>
      <w:r w:rsidRPr="00C94FCB">
        <w:rPr>
          <w:rFonts w:ascii="Times New Roman" w:hAnsi="Times New Roman" w:cs="Times New Roman"/>
          <w:b/>
          <w:bCs/>
          <w:sz w:val="28"/>
          <w:szCs w:val="28"/>
        </w:rPr>
        <w:lastRenderedPageBreak/>
        <w:t>Статья 11.2. Муниципальный контроль</w:t>
      </w:r>
    </w:p>
    <w:p w:rsidR="000404A6" w:rsidRPr="00C94FCB" w:rsidRDefault="000404A6" w:rsidP="00C94FCB">
      <w:pPr>
        <w:pStyle w:val="2"/>
        <w:ind w:firstLine="709"/>
        <w:jc w:val="center"/>
        <w:rPr>
          <w:rFonts w:ascii="Times New Roman" w:hAnsi="Times New Roman" w:cs="Times New Roman"/>
          <w:i w:val="0"/>
        </w:rPr>
      </w:pPr>
      <w:r w:rsidRPr="00C94FCB">
        <w:rPr>
          <w:rFonts w:ascii="Times New Roman" w:hAnsi="Times New Roman" w:cs="Times New Roman"/>
          <w:i w:val="0"/>
        </w:rPr>
        <w:t xml:space="preserve">        (в редакции решения от </w:t>
      </w:r>
      <w:r w:rsidR="00B1008F">
        <w:rPr>
          <w:rFonts w:ascii="Times New Roman" w:hAnsi="Times New Roman" w:cs="Times New Roman"/>
          <w:i w:val="0"/>
        </w:rPr>
        <w:t>15.09.</w:t>
      </w:r>
      <w:r w:rsidR="00B1008F" w:rsidRPr="00C94FCB">
        <w:rPr>
          <w:rFonts w:ascii="Times New Roman" w:hAnsi="Times New Roman" w:cs="Times New Roman"/>
          <w:i w:val="0"/>
        </w:rPr>
        <w:t>20</w:t>
      </w:r>
      <w:r w:rsidR="00B1008F">
        <w:rPr>
          <w:rFonts w:ascii="Times New Roman" w:hAnsi="Times New Roman" w:cs="Times New Roman"/>
          <w:i w:val="0"/>
        </w:rPr>
        <w:t>2</w:t>
      </w:r>
      <w:r w:rsidR="00B1008F" w:rsidRPr="00C94FCB">
        <w:rPr>
          <w:rFonts w:ascii="Times New Roman" w:hAnsi="Times New Roman" w:cs="Times New Roman"/>
          <w:i w:val="0"/>
        </w:rPr>
        <w:t>1 №</w:t>
      </w:r>
      <w:r w:rsidR="00B1008F">
        <w:rPr>
          <w:rFonts w:ascii="Times New Roman" w:hAnsi="Times New Roman" w:cs="Times New Roman"/>
          <w:i w:val="0"/>
        </w:rPr>
        <w:t xml:space="preserve"> 06-08/62</w:t>
      </w:r>
      <w:r w:rsidRPr="00C94FCB">
        <w:rPr>
          <w:rFonts w:ascii="Times New Roman" w:hAnsi="Times New Roman" w:cs="Times New Roman"/>
          <w:i w:val="0"/>
        </w:rPr>
        <w:t>)</w:t>
      </w:r>
    </w:p>
    <w:p w:rsidR="00B1008F" w:rsidRDefault="00B1008F" w:rsidP="00B1008F">
      <w:pPr>
        <w:shd w:val="clear" w:color="auto" w:fill="FFFFFF"/>
        <w:ind w:firstLine="709"/>
        <w:jc w:val="both"/>
        <w:rPr>
          <w:sz w:val="28"/>
          <w:szCs w:val="28"/>
        </w:rPr>
      </w:pPr>
    </w:p>
    <w:p w:rsidR="00B1008F" w:rsidRPr="006D6331" w:rsidRDefault="00B1008F" w:rsidP="00B1008F">
      <w:pPr>
        <w:shd w:val="clear" w:color="auto" w:fill="FFFFFF"/>
        <w:ind w:firstLine="709"/>
        <w:jc w:val="both"/>
        <w:rPr>
          <w:sz w:val="28"/>
          <w:szCs w:val="28"/>
        </w:rPr>
      </w:pPr>
      <w:r w:rsidRPr="006D6331">
        <w:rPr>
          <w:sz w:val="28"/>
          <w:szCs w:val="28"/>
        </w:rPr>
        <w:t>1. 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
    <w:p w:rsidR="00B1008F" w:rsidRDefault="00B1008F" w:rsidP="00B1008F">
      <w:pPr>
        <w:ind w:firstLine="709"/>
        <w:jc w:val="both"/>
        <w:rPr>
          <w:sz w:val="28"/>
          <w:szCs w:val="28"/>
        </w:rPr>
      </w:pPr>
      <w:r w:rsidRPr="006D6331">
        <w:rPr>
          <w:sz w:val="28"/>
          <w:szCs w:val="28"/>
        </w:rPr>
        <w:t>2. Организация и осуществление видов муниципального контроля регулируются Федеральным законом от 31 июля 2020 г</w:t>
      </w:r>
      <w:r>
        <w:rPr>
          <w:sz w:val="28"/>
          <w:szCs w:val="28"/>
        </w:rPr>
        <w:t>.</w:t>
      </w:r>
      <w:r w:rsidRPr="006D6331">
        <w:rPr>
          <w:sz w:val="28"/>
          <w:szCs w:val="28"/>
        </w:rPr>
        <w:t xml:space="preserve"> № 248-ФЗ «О государственном контроле (надзоре) и муниципальном к</w:t>
      </w:r>
      <w:r>
        <w:rPr>
          <w:sz w:val="28"/>
          <w:szCs w:val="28"/>
        </w:rPr>
        <w:t>онтроле в Российской Федерации».</w:t>
      </w:r>
    </w:p>
    <w:p w:rsidR="00B1008F" w:rsidRPr="006D6331" w:rsidRDefault="00B1008F" w:rsidP="00B1008F">
      <w:pPr>
        <w:ind w:firstLine="709"/>
        <w:jc w:val="both"/>
        <w:rPr>
          <w:sz w:val="28"/>
          <w:szCs w:val="28"/>
        </w:rPr>
      </w:pPr>
      <w:r w:rsidRPr="006D6331">
        <w:rPr>
          <w:sz w:val="28"/>
          <w:szCs w:val="28"/>
        </w:rPr>
        <w:t>3. К полномочиям администрации муниципального района в области муниципального контроля относятся:</w:t>
      </w:r>
    </w:p>
    <w:p w:rsidR="00B1008F" w:rsidRPr="006D6331" w:rsidRDefault="00B1008F" w:rsidP="00B1008F">
      <w:pPr>
        <w:ind w:firstLine="709"/>
        <w:jc w:val="both"/>
        <w:rPr>
          <w:sz w:val="28"/>
          <w:szCs w:val="28"/>
        </w:rPr>
      </w:pPr>
      <w:r w:rsidRPr="006D6331">
        <w:rPr>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1008F" w:rsidRPr="006D6331" w:rsidRDefault="00B1008F" w:rsidP="00B1008F">
      <w:pPr>
        <w:ind w:firstLine="709"/>
        <w:jc w:val="both"/>
        <w:rPr>
          <w:sz w:val="28"/>
          <w:szCs w:val="28"/>
        </w:rPr>
      </w:pPr>
      <w:r w:rsidRPr="006D6331">
        <w:rPr>
          <w:sz w:val="28"/>
          <w:szCs w:val="28"/>
        </w:rPr>
        <w:t>2) организация и осуществление муниципального контроля на территории муниципального образования;</w:t>
      </w:r>
    </w:p>
    <w:p w:rsidR="00B1008F" w:rsidRPr="006D6331" w:rsidRDefault="00B1008F" w:rsidP="00B1008F">
      <w:pPr>
        <w:ind w:firstLine="709"/>
        <w:jc w:val="both"/>
        <w:rPr>
          <w:sz w:val="28"/>
          <w:szCs w:val="28"/>
        </w:rPr>
      </w:pPr>
      <w:r w:rsidRPr="006D6331">
        <w:rPr>
          <w:sz w:val="28"/>
          <w:szCs w:val="28"/>
        </w:rPr>
        <w:t>3) иные полномочия в соответствии с Федеральным законом от 31 июля 2020 г</w:t>
      </w:r>
      <w:r>
        <w:rPr>
          <w:sz w:val="28"/>
          <w:szCs w:val="28"/>
        </w:rPr>
        <w:t>.</w:t>
      </w:r>
      <w:r w:rsidRPr="006D6331">
        <w:rPr>
          <w:sz w:val="28"/>
          <w:szCs w:val="28"/>
        </w:rPr>
        <w:t xml:space="preserve"> № 248-ФЗ «О государственном контроле (надзоре) и муниципальном к</w:t>
      </w:r>
      <w:r>
        <w:rPr>
          <w:sz w:val="28"/>
          <w:szCs w:val="28"/>
        </w:rPr>
        <w:t>онтроле в Российской Федерации»</w:t>
      </w:r>
      <w:r w:rsidRPr="006D6331">
        <w:rPr>
          <w:sz w:val="28"/>
          <w:szCs w:val="28"/>
        </w:rPr>
        <w:t>, другими федеральными законами.</w:t>
      </w:r>
    </w:p>
    <w:p w:rsidR="00B1008F" w:rsidRPr="006D6331" w:rsidRDefault="00B1008F" w:rsidP="00B1008F">
      <w:pPr>
        <w:ind w:firstLine="709"/>
        <w:jc w:val="both"/>
        <w:rPr>
          <w:sz w:val="28"/>
          <w:szCs w:val="28"/>
        </w:rPr>
      </w:pPr>
      <w:r w:rsidRPr="006D6331">
        <w:rPr>
          <w:sz w:val="28"/>
          <w:szCs w:val="28"/>
        </w:rPr>
        <w:t xml:space="preserve">4. Порядок организации и осуществления муниципального контроля устанавливается для вида муниципального контроля положением о виде муниципального контроля, утверждаемым </w:t>
      </w:r>
      <w:r>
        <w:rPr>
          <w:sz w:val="28"/>
          <w:szCs w:val="28"/>
        </w:rPr>
        <w:t>Советом муниципального района.</w:t>
      </w:r>
    </w:p>
    <w:p w:rsidR="000404A6" w:rsidRPr="00C94FCB" w:rsidRDefault="000404A6" w:rsidP="00C94FCB">
      <w:pPr>
        <w:autoSpaceDE w:val="0"/>
        <w:ind w:firstLine="709"/>
        <w:jc w:val="both"/>
        <w:rPr>
          <w:sz w:val="28"/>
          <w:szCs w:val="28"/>
        </w:rPr>
      </w:pPr>
    </w:p>
    <w:p w:rsidR="00710630" w:rsidRPr="00C94FCB" w:rsidRDefault="00710630" w:rsidP="00C94FCB">
      <w:pPr>
        <w:pStyle w:val="2"/>
        <w:ind w:firstLine="709"/>
        <w:jc w:val="center"/>
        <w:rPr>
          <w:rFonts w:ascii="Times New Roman" w:hAnsi="Times New Roman" w:cs="Times New Roman"/>
          <w:bCs w:val="0"/>
          <w:i w:val="0"/>
          <w:iCs w:val="0"/>
        </w:rPr>
      </w:pPr>
      <w:r w:rsidRPr="00C94FCB">
        <w:rPr>
          <w:rFonts w:ascii="Times New Roman" w:hAnsi="Times New Roman" w:cs="Times New Roman"/>
          <w:bCs w:val="0"/>
          <w:i w:val="0"/>
          <w:iCs w:val="0"/>
        </w:rPr>
        <w:t>Статья 12. Полномочия органов местного самоуправления по решению вопросов местного значения</w:t>
      </w:r>
    </w:p>
    <w:p w:rsidR="004D7221" w:rsidRPr="00C94FCB" w:rsidRDefault="00710630" w:rsidP="00C94FCB">
      <w:pPr>
        <w:pStyle w:val="2"/>
        <w:ind w:firstLine="709"/>
        <w:jc w:val="center"/>
        <w:rPr>
          <w:rFonts w:ascii="Times New Roman" w:hAnsi="Times New Roman" w:cs="Times New Roman"/>
          <w:i w:val="0"/>
        </w:rPr>
      </w:pPr>
      <w:r w:rsidRPr="00C94FCB">
        <w:t xml:space="preserve"> </w:t>
      </w:r>
      <w:r w:rsidR="004D7221" w:rsidRPr="00C94FCB">
        <w:rPr>
          <w:rFonts w:ascii="Times New Roman" w:hAnsi="Times New Roman" w:cs="Times New Roman"/>
          <w:i w:val="0"/>
        </w:rPr>
        <w:t xml:space="preserve">        (в редакции решения от </w:t>
      </w:r>
      <w:r w:rsidR="00A45E32">
        <w:rPr>
          <w:rFonts w:ascii="Times New Roman" w:hAnsi="Times New Roman" w:cs="Times New Roman"/>
          <w:i w:val="0"/>
        </w:rPr>
        <w:t>15.09.</w:t>
      </w:r>
      <w:r w:rsidR="00A45E32" w:rsidRPr="00C94FCB">
        <w:rPr>
          <w:rFonts w:ascii="Times New Roman" w:hAnsi="Times New Roman" w:cs="Times New Roman"/>
          <w:i w:val="0"/>
        </w:rPr>
        <w:t>20</w:t>
      </w:r>
      <w:r w:rsidR="00A45E32">
        <w:rPr>
          <w:rFonts w:ascii="Times New Roman" w:hAnsi="Times New Roman" w:cs="Times New Roman"/>
          <w:i w:val="0"/>
        </w:rPr>
        <w:t>2</w:t>
      </w:r>
      <w:r w:rsidR="00A45E32" w:rsidRPr="00C94FCB">
        <w:rPr>
          <w:rFonts w:ascii="Times New Roman" w:hAnsi="Times New Roman" w:cs="Times New Roman"/>
          <w:i w:val="0"/>
        </w:rPr>
        <w:t>1 №</w:t>
      </w:r>
      <w:r w:rsidR="00A45E32">
        <w:rPr>
          <w:rFonts w:ascii="Times New Roman" w:hAnsi="Times New Roman" w:cs="Times New Roman"/>
          <w:i w:val="0"/>
        </w:rPr>
        <w:t xml:space="preserve"> 06-08/62</w:t>
      </w:r>
      <w:r w:rsidR="004D7221" w:rsidRPr="00C94FCB">
        <w:rPr>
          <w:rFonts w:ascii="Times New Roman" w:hAnsi="Times New Roman" w:cs="Times New Roman"/>
          <w:i w:val="0"/>
        </w:rPr>
        <w:t>)</w:t>
      </w:r>
    </w:p>
    <w:p w:rsidR="007258AA" w:rsidRPr="00C94FCB" w:rsidRDefault="007258AA" w:rsidP="00C94FCB">
      <w:pPr>
        <w:pStyle w:val="ConsPlusNormal"/>
        <w:widowControl/>
        <w:ind w:firstLine="709"/>
        <w:jc w:val="both"/>
        <w:rPr>
          <w:rFonts w:ascii="Times New Roman" w:hAnsi="Times New Roman" w:cs="Times New Roman"/>
          <w:sz w:val="28"/>
          <w:szCs w:val="28"/>
        </w:rPr>
      </w:pPr>
    </w:p>
    <w:p w:rsidR="001F54C3" w:rsidRPr="00C94FCB" w:rsidRDefault="001F54C3"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В целях решения вопросов местного значения органы местного самоуправления муниципального района обладают следующими полномочиями:</w:t>
      </w:r>
    </w:p>
    <w:p w:rsidR="001F54C3" w:rsidRPr="00C94FCB" w:rsidRDefault="001F54C3"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1F54C3" w:rsidRPr="00C94FCB" w:rsidRDefault="001F54C3"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2) установление официальных символов муниципального образования;</w:t>
      </w:r>
    </w:p>
    <w:p w:rsidR="001F54C3" w:rsidRPr="00C94FCB" w:rsidRDefault="001F54C3" w:rsidP="00C94FCB">
      <w:pPr>
        <w:widowControl w:val="0"/>
        <w:autoSpaceDE w:val="0"/>
        <w:autoSpaceDN w:val="0"/>
        <w:adjustRightInd w:val="0"/>
        <w:ind w:firstLine="709"/>
        <w:jc w:val="both"/>
        <w:rPr>
          <w:sz w:val="28"/>
          <w:szCs w:val="28"/>
        </w:rPr>
      </w:pPr>
      <w:r w:rsidRPr="00C94FCB">
        <w:rPr>
          <w:sz w:val="28"/>
          <w:szCs w:val="28"/>
        </w:rPr>
        <w:t xml:space="preserve">3) создание </w:t>
      </w:r>
      <w:r w:rsidR="00425AB3">
        <w:rPr>
          <w:sz w:val="28"/>
          <w:szCs w:val="28"/>
        </w:rPr>
        <w:t xml:space="preserve"> </w:t>
      </w:r>
      <w:r w:rsidRPr="00C94FCB">
        <w:rPr>
          <w:sz w:val="28"/>
          <w:szCs w:val="28"/>
        </w:rPr>
        <w:t>муниципальных</w:t>
      </w:r>
      <w:r w:rsidR="00425AB3">
        <w:rPr>
          <w:sz w:val="28"/>
          <w:szCs w:val="28"/>
        </w:rPr>
        <w:t xml:space="preserve"> </w:t>
      </w:r>
      <w:r w:rsidRPr="00C94FCB">
        <w:rPr>
          <w:sz w:val="28"/>
          <w:szCs w:val="28"/>
        </w:rPr>
        <w:t xml:space="preserve"> предприятий </w:t>
      </w:r>
      <w:r w:rsidR="00425AB3">
        <w:rPr>
          <w:sz w:val="28"/>
          <w:szCs w:val="28"/>
        </w:rPr>
        <w:t xml:space="preserve"> </w:t>
      </w:r>
      <w:r w:rsidRPr="00C94FCB">
        <w:rPr>
          <w:sz w:val="28"/>
          <w:szCs w:val="28"/>
        </w:rPr>
        <w:t xml:space="preserve">и </w:t>
      </w:r>
      <w:r w:rsidR="00425AB3">
        <w:rPr>
          <w:sz w:val="28"/>
          <w:szCs w:val="28"/>
        </w:rPr>
        <w:t xml:space="preserve"> </w:t>
      </w:r>
      <w:r w:rsidRPr="00C94FCB">
        <w:rPr>
          <w:sz w:val="28"/>
          <w:szCs w:val="28"/>
        </w:rPr>
        <w:t xml:space="preserve">учреждений, осуществление финансового обеспечения деятельности муниципальных казенных учреждений и финансового обеспечения выполнения </w:t>
      </w:r>
      <w:r w:rsidRPr="00C94FCB">
        <w:rPr>
          <w:sz w:val="28"/>
          <w:szCs w:val="28"/>
        </w:rPr>
        <w:lastRenderedPageBreak/>
        <w:t>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F54C3" w:rsidRPr="00C94FCB" w:rsidRDefault="001F54C3"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66B2A" w:rsidRDefault="001F54C3"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5) </w:t>
      </w:r>
      <w:r w:rsidR="00C66B2A">
        <w:rPr>
          <w:rFonts w:ascii="Times New Roman" w:hAnsi="Times New Roman" w:cs="Times New Roman"/>
          <w:sz w:val="28"/>
          <w:szCs w:val="28"/>
        </w:rPr>
        <w:t xml:space="preserve">признан утратившим силу решением </w:t>
      </w:r>
      <w:r w:rsidR="00C66B2A" w:rsidRPr="00C66B2A">
        <w:rPr>
          <w:rFonts w:ascii="Times New Roman" w:hAnsi="Times New Roman" w:cs="Times New Roman"/>
          <w:sz w:val="28"/>
          <w:szCs w:val="28"/>
        </w:rPr>
        <w:t>от 15.09.2021 № 06-08/62</w:t>
      </w:r>
      <w:r w:rsidR="00C66B2A">
        <w:rPr>
          <w:rFonts w:ascii="Times New Roman" w:hAnsi="Times New Roman" w:cs="Times New Roman"/>
          <w:sz w:val="28"/>
          <w:szCs w:val="28"/>
        </w:rPr>
        <w:t>;</w:t>
      </w:r>
    </w:p>
    <w:p w:rsidR="001F54C3" w:rsidRPr="00C94FCB" w:rsidRDefault="001F54C3" w:rsidP="00C94FCB">
      <w:pPr>
        <w:pStyle w:val="ConsPlusNormal"/>
        <w:widowControl/>
        <w:ind w:firstLine="709"/>
        <w:jc w:val="both"/>
        <w:rPr>
          <w:rFonts w:ascii="Times New Roman" w:hAnsi="Times New Roman" w:cs="Times New Roman"/>
          <w:sz w:val="28"/>
          <w:szCs w:val="28"/>
        </w:rPr>
      </w:pPr>
      <w:r w:rsidRPr="00C66B2A">
        <w:rPr>
          <w:rFonts w:ascii="Times New Roman" w:hAnsi="Times New Roman" w:cs="Times New Roman"/>
          <w:sz w:val="28"/>
          <w:szCs w:val="28"/>
        </w:rPr>
        <w:t>6)</w:t>
      </w:r>
      <w:r w:rsidRPr="00C94FCB">
        <w:rPr>
          <w:rFonts w:ascii="Times New Roman" w:hAnsi="Times New Roman" w:cs="Times New Roman"/>
          <w:sz w:val="28"/>
          <w:szCs w:val="28"/>
        </w:rPr>
        <w:t xml:space="preserve"> полномочиями по организации теплоснабжения, предус</w:t>
      </w:r>
      <w:r w:rsidR="00915715">
        <w:rPr>
          <w:rFonts w:ascii="Times New Roman" w:hAnsi="Times New Roman" w:cs="Times New Roman"/>
          <w:sz w:val="28"/>
          <w:szCs w:val="28"/>
        </w:rPr>
        <w:t>мотренными Федеральным законом «</w:t>
      </w:r>
      <w:r w:rsidRPr="00C94FCB">
        <w:rPr>
          <w:rFonts w:ascii="Times New Roman" w:hAnsi="Times New Roman" w:cs="Times New Roman"/>
          <w:sz w:val="28"/>
          <w:szCs w:val="28"/>
        </w:rPr>
        <w:t>О теплоснабжении</w:t>
      </w:r>
      <w:r w:rsidR="00915715">
        <w:rPr>
          <w:rFonts w:ascii="Times New Roman" w:hAnsi="Times New Roman" w:cs="Times New Roman"/>
          <w:sz w:val="28"/>
          <w:szCs w:val="28"/>
        </w:rPr>
        <w:t>»</w:t>
      </w:r>
      <w:r w:rsidRPr="00C94FCB">
        <w:rPr>
          <w:rFonts w:ascii="Times New Roman" w:hAnsi="Times New Roman" w:cs="Times New Roman"/>
          <w:sz w:val="28"/>
          <w:szCs w:val="28"/>
        </w:rPr>
        <w:t>;</w:t>
      </w:r>
    </w:p>
    <w:p w:rsidR="001F54C3" w:rsidRPr="00C94FCB" w:rsidRDefault="001F54C3"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6.1) полномочиями в сфере водоснабжения и водоотведения, предусмотренными Федеральным </w:t>
      </w:r>
      <w:hyperlink r:id="rId30" w:history="1">
        <w:r w:rsidRPr="00C94FCB">
          <w:rPr>
            <w:rFonts w:ascii="Times New Roman" w:hAnsi="Times New Roman" w:cs="Times New Roman"/>
            <w:sz w:val="28"/>
            <w:szCs w:val="28"/>
          </w:rPr>
          <w:t>законом</w:t>
        </w:r>
      </w:hyperlink>
      <w:r w:rsidRPr="00C94FCB">
        <w:rPr>
          <w:rFonts w:ascii="Times New Roman" w:hAnsi="Times New Roman" w:cs="Times New Roman"/>
          <w:sz w:val="28"/>
          <w:szCs w:val="28"/>
        </w:rPr>
        <w:t xml:space="preserve"> «О водоснабжении и водоотведении»;</w:t>
      </w:r>
    </w:p>
    <w:p w:rsidR="004D7221" w:rsidRPr="00C94FCB" w:rsidRDefault="004D7221" w:rsidP="00C94FCB">
      <w:pPr>
        <w:autoSpaceDE w:val="0"/>
        <w:autoSpaceDN w:val="0"/>
        <w:adjustRightInd w:val="0"/>
        <w:ind w:firstLine="709"/>
        <w:jc w:val="both"/>
        <w:rPr>
          <w:sz w:val="28"/>
          <w:szCs w:val="28"/>
        </w:rPr>
      </w:pPr>
      <w:r w:rsidRPr="00C94FCB">
        <w:rPr>
          <w:sz w:val="28"/>
          <w:szCs w:val="28"/>
        </w:rPr>
        <w:t xml:space="preserve">6.2) </w:t>
      </w:r>
      <w:r w:rsidRPr="00C94FCB">
        <w:rPr>
          <w:rFonts w:eastAsia="Calibri"/>
          <w:sz w:val="28"/>
          <w:szCs w:val="28"/>
          <w:lang w:eastAsia="en-US"/>
        </w:rPr>
        <w:t xml:space="preserve">полномочиями в сфере стратегического планирования, предусмотренными Федеральным </w:t>
      </w:r>
      <w:hyperlink r:id="rId31" w:history="1">
        <w:r w:rsidRPr="00C94FCB">
          <w:rPr>
            <w:rFonts w:eastAsia="Calibri"/>
            <w:sz w:val="28"/>
            <w:szCs w:val="28"/>
            <w:lang w:eastAsia="en-US"/>
          </w:rPr>
          <w:t>законом</w:t>
        </w:r>
      </w:hyperlink>
      <w:r w:rsidRPr="00C94FCB">
        <w:rPr>
          <w:rFonts w:eastAsia="Calibri"/>
          <w:sz w:val="28"/>
          <w:szCs w:val="28"/>
          <w:lang w:eastAsia="en-US"/>
        </w:rPr>
        <w:t xml:space="preserve"> от 28.06.2014 № 172-ФЗ «О стратегическом планировании в Российской Федерации»;</w:t>
      </w:r>
    </w:p>
    <w:p w:rsidR="001F54C3" w:rsidRPr="00C94FCB" w:rsidRDefault="001F54C3"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66B2A" w:rsidRPr="00C66B2A" w:rsidRDefault="001F54C3"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8</w:t>
      </w:r>
      <w:r w:rsidRPr="00C66B2A">
        <w:rPr>
          <w:rFonts w:ascii="Times New Roman" w:hAnsi="Times New Roman" w:cs="Times New Roman"/>
          <w:sz w:val="28"/>
          <w:szCs w:val="28"/>
        </w:rPr>
        <w:t xml:space="preserve">) </w:t>
      </w:r>
      <w:r w:rsidR="00C66B2A" w:rsidRPr="00C66B2A">
        <w:rPr>
          <w:rFonts w:ascii="Times New Roman" w:hAnsi="Times New Roman" w:cs="Times New Roman"/>
          <w:sz w:val="28"/>
          <w:szCs w:val="28"/>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F54C3" w:rsidRPr="00C94FCB" w:rsidRDefault="001F54C3"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F54C3" w:rsidRPr="00C94FCB" w:rsidRDefault="001F54C3"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10) осуществление международных и внешнеэкономических связей в соответствии с федеральными законами;</w:t>
      </w:r>
    </w:p>
    <w:p w:rsidR="001F54C3" w:rsidRPr="00C94FCB" w:rsidRDefault="001F54C3" w:rsidP="00C94FCB">
      <w:pPr>
        <w:autoSpaceDE w:val="0"/>
        <w:autoSpaceDN w:val="0"/>
        <w:adjustRightInd w:val="0"/>
        <w:ind w:firstLine="709"/>
        <w:jc w:val="both"/>
        <w:rPr>
          <w:sz w:val="28"/>
          <w:szCs w:val="28"/>
        </w:rPr>
      </w:pPr>
      <w:r w:rsidRPr="00C94FCB">
        <w:rPr>
          <w:sz w:val="28"/>
          <w:szCs w:val="28"/>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1F54C3" w:rsidRPr="00C94FCB" w:rsidRDefault="001F54C3"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C94FCB">
        <w:rPr>
          <w:rFonts w:ascii="Times New Roman" w:hAnsi="Times New Roman" w:cs="Times New Roman"/>
          <w:sz w:val="28"/>
          <w:szCs w:val="28"/>
        </w:rPr>
        <w:lastRenderedPageBreak/>
        <w:t>мероприятий, предусмотренных законодательством об энергосбережении и о повышении энергетической эффективности;</w:t>
      </w:r>
    </w:p>
    <w:p w:rsidR="001F54C3" w:rsidRPr="00C94FCB" w:rsidRDefault="001F54C3" w:rsidP="00C94FCB">
      <w:pPr>
        <w:ind w:firstLine="709"/>
        <w:jc w:val="both"/>
        <w:rPr>
          <w:sz w:val="28"/>
          <w:szCs w:val="28"/>
        </w:rPr>
      </w:pPr>
      <w:r w:rsidRPr="00C94FCB">
        <w:rPr>
          <w:sz w:val="28"/>
          <w:szCs w:val="28"/>
        </w:rPr>
        <w:t>12.1) разработка и утверждение схем размещения нестационарных торговых объектов на территории  муниципального района «Усть-Цилемский»;</w:t>
      </w:r>
    </w:p>
    <w:p w:rsidR="00710630" w:rsidRPr="00C94FCB" w:rsidRDefault="001F54C3"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13) иными полномочиями в соответствии с Федеральным законом  от 06 октября 2003 г</w:t>
      </w:r>
      <w:r w:rsidR="00425AB3">
        <w:rPr>
          <w:rFonts w:ascii="Times New Roman" w:hAnsi="Times New Roman" w:cs="Times New Roman"/>
          <w:sz w:val="28"/>
          <w:szCs w:val="28"/>
        </w:rPr>
        <w:t>.</w:t>
      </w:r>
      <w:r w:rsidRPr="00C94FCB">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иными федеральными законами  и настоящим Уставом.</w:t>
      </w:r>
      <w:r w:rsidR="00710630" w:rsidRPr="00C94FCB">
        <w:rPr>
          <w:rFonts w:ascii="Times New Roman" w:hAnsi="Times New Roman" w:cs="Times New Roman"/>
          <w:sz w:val="28"/>
          <w:szCs w:val="28"/>
        </w:rPr>
        <w:t xml:space="preserve">                                                                                               </w:t>
      </w:r>
    </w:p>
    <w:p w:rsidR="00F05F88" w:rsidRPr="00C94FCB" w:rsidRDefault="00F05F88" w:rsidP="00C94FCB">
      <w:pPr>
        <w:pStyle w:val="ConsPlusNormal"/>
        <w:widowControl/>
        <w:ind w:firstLine="709"/>
        <w:jc w:val="center"/>
        <w:outlineLvl w:val="1"/>
        <w:rPr>
          <w:rFonts w:ascii="Times New Roman" w:hAnsi="Times New Roman" w:cs="Times New Roman"/>
          <w:b/>
          <w:sz w:val="28"/>
          <w:szCs w:val="28"/>
        </w:rPr>
      </w:pPr>
    </w:p>
    <w:p w:rsidR="00A66497" w:rsidRPr="00C94FCB" w:rsidRDefault="00A66497" w:rsidP="00C94FCB">
      <w:pPr>
        <w:pStyle w:val="ConsPlusNormal"/>
        <w:widowControl/>
        <w:ind w:firstLine="709"/>
        <w:jc w:val="center"/>
        <w:outlineLvl w:val="1"/>
        <w:rPr>
          <w:rFonts w:ascii="Times New Roman" w:hAnsi="Times New Roman" w:cs="Times New Roman"/>
          <w:b/>
          <w:sz w:val="28"/>
          <w:szCs w:val="28"/>
        </w:rPr>
      </w:pPr>
      <w:r w:rsidRPr="00C94FCB">
        <w:rPr>
          <w:rFonts w:ascii="Times New Roman" w:hAnsi="Times New Roman" w:cs="Times New Roman"/>
          <w:b/>
          <w:sz w:val="28"/>
          <w:szCs w:val="28"/>
        </w:rPr>
        <w:t>Статья 12.1. Оценка эффективности деятельности органов местного самоуправления</w:t>
      </w:r>
    </w:p>
    <w:p w:rsidR="00F05F88" w:rsidRPr="00C94FCB" w:rsidRDefault="00A66497" w:rsidP="00C94FCB">
      <w:pPr>
        <w:pStyle w:val="ConsPlusNormal"/>
        <w:widowControl/>
        <w:ind w:firstLine="709"/>
        <w:jc w:val="both"/>
        <w:outlineLvl w:val="1"/>
        <w:rPr>
          <w:rFonts w:ascii="Times New Roman" w:hAnsi="Times New Roman" w:cs="Times New Roman"/>
          <w:b/>
          <w:sz w:val="28"/>
          <w:szCs w:val="28"/>
        </w:rPr>
      </w:pPr>
      <w:r w:rsidRPr="00C94FCB">
        <w:rPr>
          <w:rFonts w:ascii="Times New Roman" w:hAnsi="Times New Roman" w:cs="Times New Roman"/>
          <w:b/>
          <w:sz w:val="28"/>
          <w:szCs w:val="28"/>
        </w:rPr>
        <w:t xml:space="preserve">                    </w:t>
      </w:r>
    </w:p>
    <w:p w:rsidR="00A66497" w:rsidRPr="00C94FCB" w:rsidRDefault="00F05F88" w:rsidP="00C94FCB">
      <w:pPr>
        <w:pStyle w:val="ConsPlusNormal"/>
        <w:widowControl/>
        <w:ind w:firstLine="709"/>
        <w:jc w:val="both"/>
        <w:outlineLvl w:val="1"/>
        <w:rPr>
          <w:rFonts w:ascii="Times New Roman" w:hAnsi="Times New Roman" w:cs="Times New Roman"/>
          <w:b/>
          <w:sz w:val="28"/>
          <w:szCs w:val="28"/>
        </w:rPr>
      </w:pPr>
      <w:r w:rsidRPr="00C94FCB">
        <w:rPr>
          <w:rFonts w:ascii="Times New Roman" w:hAnsi="Times New Roman" w:cs="Times New Roman"/>
          <w:b/>
          <w:sz w:val="28"/>
          <w:szCs w:val="28"/>
        </w:rPr>
        <w:t xml:space="preserve">                 </w:t>
      </w:r>
      <w:r w:rsidR="00A66497" w:rsidRPr="00C94FCB">
        <w:rPr>
          <w:rFonts w:ascii="Times New Roman" w:hAnsi="Times New Roman" w:cs="Times New Roman"/>
          <w:b/>
          <w:sz w:val="28"/>
          <w:szCs w:val="28"/>
        </w:rPr>
        <w:t xml:space="preserve">  (</w:t>
      </w:r>
      <w:r w:rsidRPr="00C94FCB">
        <w:rPr>
          <w:rFonts w:ascii="Times New Roman" w:hAnsi="Times New Roman" w:cs="Times New Roman"/>
          <w:b/>
          <w:sz w:val="28"/>
          <w:szCs w:val="28"/>
        </w:rPr>
        <w:t xml:space="preserve">исключена </w:t>
      </w:r>
      <w:r w:rsidR="00A66497" w:rsidRPr="00C94FCB">
        <w:rPr>
          <w:rFonts w:ascii="Times New Roman" w:hAnsi="Times New Roman" w:cs="Times New Roman"/>
          <w:b/>
          <w:sz w:val="28"/>
          <w:szCs w:val="28"/>
        </w:rPr>
        <w:t xml:space="preserve"> решени</w:t>
      </w:r>
      <w:r w:rsidRPr="00C94FCB">
        <w:rPr>
          <w:rFonts w:ascii="Times New Roman" w:hAnsi="Times New Roman" w:cs="Times New Roman"/>
          <w:b/>
          <w:sz w:val="28"/>
          <w:szCs w:val="28"/>
        </w:rPr>
        <w:t>ем</w:t>
      </w:r>
      <w:r w:rsidR="00A66497" w:rsidRPr="00C94FCB">
        <w:rPr>
          <w:rFonts w:ascii="Times New Roman" w:hAnsi="Times New Roman" w:cs="Times New Roman"/>
          <w:b/>
          <w:sz w:val="28"/>
          <w:szCs w:val="28"/>
        </w:rPr>
        <w:t xml:space="preserve"> от</w:t>
      </w:r>
      <w:r w:rsidRPr="00C94FCB">
        <w:rPr>
          <w:rFonts w:ascii="Times New Roman" w:hAnsi="Times New Roman" w:cs="Times New Roman"/>
          <w:b/>
          <w:sz w:val="28"/>
          <w:szCs w:val="28"/>
        </w:rPr>
        <w:t xml:space="preserve"> 16.01.2019 № 265/27</w:t>
      </w:r>
      <w:r w:rsidR="00A66497" w:rsidRPr="00C94FCB">
        <w:rPr>
          <w:rFonts w:ascii="Times New Roman" w:hAnsi="Times New Roman" w:cs="Times New Roman"/>
          <w:b/>
          <w:sz w:val="28"/>
          <w:szCs w:val="28"/>
        </w:rPr>
        <w:t>)</w:t>
      </w:r>
    </w:p>
    <w:p w:rsidR="00A66497" w:rsidRPr="00C94FCB" w:rsidRDefault="00A66497" w:rsidP="00C94FCB">
      <w:pPr>
        <w:pStyle w:val="2"/>
        <w:ind w:firstLine="709"/>
        <w:jc w:val="center"/>
        <w:rPr>
          <w:rFonts w:ascii="Times New Roman" w:hAnsi="Times New Roman" w:cs="Times New Roman"/>
          <w:bCs w:val="0"/>
          <w:i w:val="0"/>
          <w:iCs w:val="0"/>
        </w:rPr>
      </w:pPr>
      <w:r w:rsidRPr="00C94FCB">
        <w:rPr>
          <w:rFonts w:ascii="Times New Roman" w:hAnsi="Times New Roman" w:cs="Times New Roman"/>
          <w:bCs w:val="0"/>
          <w:i w:val="0"/>
          <w:iCs w:val="0"/>
        </w:rPr>
        <w:t xml:space="preserve">Статья 13. Осуществление органами местного самоуправления муниципального района «Усть-Цилемский» отдельных государственных полномочий </w:t>
      </w:r>
    </w:p>
    <w:p w:rsidR="00A66497" w:rsidRPr="00C94FCB" w:rsidRDefault="00A66497" w:rsidP="00C94FCB">
      <w:pPr>
        <w:pStyle w:val="2"/>
        <w:ind w:firstLine="709"/>
        <w:jc w:val="center"/>
        <w:rPr>
          <w:rFonts w:ascii="Times New Roman" w:hAnsi="Times New Roman" w:cs="Times New Roman"/>
          <w:i w:val="0"/>
        </w:rPr>
      </w:pPr>
      <w:r w:rsidRPr="00C94FCB">
        <w:rPr>
          <w:rFonts w:ascii="Times New Roman" w:hAnsi="Times New Roman" w:cs="Times New Roman"/>
          <w:i w:val="0"/>
        </w:rPr>
        <w:t xml:space="preserve">     (в редакции решения от</w:t>
      </w:r>
      <w:r w:rsidR="00484C09" w:rsidRPr="00C94FCB">
        <w:rPr>
          <w:rFonts w:ascii="Times New Roman" w:hAnsi="Times New Roman" w:cs="Times New Roman"/>
          <w:i w:val="0"/>
        </w:rPr>
        <w:t xml:space="preserve"> 16.01.2019 № 265/27</w:t>
      </w:r>
      <w:r w:rsidRPr="00C94FCB">
        <w:rPr>
          <w:rFonts w:ascii="Times New Roman" w:hAnsi="Times New Roman" w:cs="Times New Roman"/>
          <w:i w:val="0"/>
        </w:rPr>
        <w:t>)</w:t>
      </w:r>
    </w:p>
    <w:p w:rsidR="00A66497" w:rsidRPr="00C94FCB" w:rsidRDefault="00A66497" w:rsidP="00C94FCB">
      <w:pPr>
        <w:pStyle w:val="10"/>
        <w:ind w:firstLine="709"/>
        <w:rPr>
          <w:rFonts w:ascii="Times New Roman" w:hAnsi="Times New Roman" w:cs="Times New Roman"/>
          <w:color w:val="auto"/>
          <w:sz w:val="28"/>
          <w:szCs w:val="28"/>
        </w:rPr>
      </w:pPr>
    </w:p>
    <w:p w:rsidR="00A66497" w:rsidRPr="00C94FCB" w:rsidRDefault="00A6649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1. Органы и должностные лица муниципального района «Усть-Цилемский» осуществляют переданные им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 Органы муниципального района «Усть-Цилемский»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A66497" w:rsidRPr="00C94FCB" w:rsidRDefault="00A6649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xml:space="preserve">2. Исполнение государственных полномочий органами и должностными лицами муниципального района осуществляется за счет субвенций, предоставляемых из средств соответствующих бюджетов. </w:t>
      </w:r>
      <w:r w:rsidR="00484C09" w:rsidRPr="00C94FCB">
        <w:rPr>
          <w:rFonts w:ascii="Times New Roman" w:hAnsi="Times New Roman" w:cs="Times New Roman"/>
          <w:color w:val="auto"/>
          <w:sz w:val="28"/>
          <w:szCs w:val="28"/>
        </w:rPr>
        <w:t xml:space="preserve">Совет </w:t>
      </w:r>
      <w:r w:rsidRPr="00C94FCB">
        <w:rPr>
          <w:rFonts w:ascii="Times New Roman" w:hAnsi="Times New Roman" w:cs="Times New Roman"/>
          <w:color w:val="auto"/>
          <w:sz w:val="28"/>
          <w:szCs w:val="28"/>
        </w:rPr>
        <w:t>муниципального района может принять решение об использовании собственных материальных ресурсов и финансовых средств муниципального района для осуществления органами и должностными лицами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A66497" w:rsidRPr="00C94FCB" w:rsidRDefault="00A6649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3. Органы и должностные лица муниципального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66497" w:rsidRPr="00C94FCB" w:rsidRDefault="00A66497" w:rsidP="00C94FCB">
      <w:pPr>
        <w:autoSpaceDE w:val="0"/>
        <w:autoSpaceDN w:val="0"/>
        <w:adjustRightInd w:val="0"/>
        <w:ind w:right="-5" w:firstLine="709"/>
        <w:jc w:val="both"/>
        <w:rPr>
          <w:sz w:val="28"/>
          <w:szCs w:val="28"/>
        </w:rPr>
      </w:pPr>
      <w:r w:rsidRPr="00C94FCB">
        <w:rPr>
          <w:sz w:val="28"/>
          <w:szCs w:val="28"/>
        </w:rPr>
        <w:t xml:space="preserve">4.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w:t>
      </w:r>
      <w:r w:rsidR="00484C09" w:rsidRPr="00C94FCB">
        <w:rPr>
          <w:sz w:val="28"/>
          <w:szCs w:val="28"/>
        </w:rPr>
        <w:t>Республики Коми</w:t>
      </w:r>
      <w:r w:rsidRPr="00C94FCB">
        <w:rPr>
          <w:sz w:val="28"/>
          <w:szCs w:val="28"/>
        </w:rPr>
        <w:t xml:space="preserve">, отдельными </w:t>
      </w:r>
      <w:r w:rsidRPr="00C94FCB">
        <w:rPr>
          <w:sz w:val="28"/>
          <w:szCs w:val="28"/>
        </w:rPr>
        <w:lastRenderedPageBreak/>
        <w:t xml:space="preserve">государственными полномочиями </w:t>
      </w:r>
      <w:r w:rsidR="00484C09" w:rsidRPr="00C94FCB">
        <w:rPr>
          <w:sz w:val="28"/>
          <w:szCs w:val="28"/>
        </w:rPr>
        <w:t>Республики Коми</w:t>
      </w:r>
      <w:r w:rsidRPr="00C94FCB">
        <w:rPr>
          <w:sz w:val="28"/>
          <w:szCs w:val="28"/>
        </w:rPr>
        <w:t xml:space="preserve"> - законами </w:t>
      </w:r>
      <w:r w:rsidR="00484C09" w:rsidRPr="00C94FCB">
        <w:rPr>
          <w:sz w:val="28"/>
          <w:szCs w:val="28"/>
        </w:rPr>
        <w:t>Республики Коми</w:t>
      </w:r>
      <w:r w:rsidRPr="00C94FCB">
        <w:rPr>
          <w:sz w:val="28"/>
          <w:szCs w:val="28"/>
        </w:rPr>
        <w:t>. Наделение органов местного самоуправления отдельными государственными полномочиями иными нормативными правовыми актами не допускается.</w:t>
      </w:r>
    </w:p>
    <w:p w:rsidR="00A66497" w:rsidRPr="00C94FCB" w:rsidRDefault="00A66497"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 октября 2003 г</w:t>
      </w:r>
      <w:r w:rsidR="00425AB3">
        <w:rPr>
          <w:rFonts w:ascii="Times New Roman" w:hAnsi="Times New Roman" w:cs="Times New Roman"/>
          <w:sz w:val="28"/>
          <w:szCs w:val="28"/>
        </w:rPr>
        <w:t>.</w:t>
      </w:r>
      <w:r w:rsidRPr="00C94FCB">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в случае принятия </w:t>
      </w:r>
      <w:r w:rsidR="00484C09" w:rsidRPr="00C94FCB">
        <w:rPr>
          <w:rFonts w:ascii="Times New Roman" w:hAnsi="Times New Roman" w:cs="Times New Roman"/>
          <w:sz w:val="28"/>
          <w:szCs w:val="28"/>
        </w:rPr>
        <w:t xml:space="preserve">Совета муниципального района </w:t>
      </w:r>
      <w:r w:rsidRPr="00C94FCB">
        <w:rPr>
          <w:rFonts w:ascii="Times New Roman" w:hAnsi="Times New Roman" w:cs="Times New Roman"/>
          <w:sz w:val="28"/>
          <w:szCs w:val="28"/>
        </w:rPr>
        <w:t>решения о реализации права на участие в осуществлении указанных полномочий.</w:t>
      </w:r>
    </w:p>
    <w:p w:rsidR="00A66497" w:rsidRPr="00C94FCB" w:rsidRDefault="00A66497" w:rsidP="00C94FCB">
      <w:pPr>
        <w:pStyle w:val="ConsPlusNormal"/>
        <w:widowControl/>
        <w:ind w:right="-427" w:firstLine="709"/>
        <w:jc w:val="both"/>
        <w:rPr>
          <w:rFonts w:ascii="Times New Roman" w:hAnsi="Times New Roman" w:cs="Times New Roman"/>
          <w:sz w:val="28"/>
          <w:szCs w:val="28"/>
        </w:rPr>
      </w:pPr>
    </w:p>
    <w:p w:rsidR="00A66497" w:rsidRPr="00C94FCB" w:rsidRDefault="00A66497" w:rsidP="00C94FCB">
      <w:pPr>
        <w:pStyle w:val="1"/>
        <w:ind w:right="-185" w:firstLine="709"/>
        <w:jc w:val="center"/>
        <w:rPr>
          <w:rFonts w:ascii="Times New Roman" w:hAnsi="Times New Roman" w:cs="Times New Roman"/>
          <w:sz w:val="28"/>
          <w:szCs w:val="28"/>
        </w:rPr>
      </w:pPr>
      <w:bookmarkStart w:id="13" w:name="_Toc130177961"/>
      <w:r w:rsidRPr="00C94FCB">
        <w:rPr>
          <w:rFonts w:ascii="Times New Roman" w:hAnsi="Times New Roman" w:cs="Times New Roman"/>
          <w:sz w:val="28"/>
          <w:szCs w:val="28"/>
        </w:rPr>
        <w:t>Глава I</w:t>
      </w:r>
      <w:r w:rsidRPr="00C94FCB">
        <w:rPr>
          <w:rFonts w:ascii="Times New Roman" w:hAnsi="Times New Roman" w:cs="Times New Roman"/>
          <w:sz w:val="28"/>
          <w:szCs w:val="28"/>
          <w:lang w:val="en-US"/>
        </w:rPr>
        <w:t>V</w:t>
      </w:r>
      <w:r w:rsidRPr="00C94FCB">
        <w:rPr>
          <w:rFonts w:ascii="Times New Roman" w:hAnsi="Times New Roman" w:cs="Times New Roman"/>
          <w:sz w:val="28"/>
          <w:szCs w:val="28"/>
        </w:rPr>
        <w:t>. Участие населения в осуществлении местного самоуправления</w:t>
      </w:r>
      <w:bookmarkEnd w:id="13"/>
    </w:p>
    <w:p w:rsidR="00A66497" w:rsidRPr="00C94FCB" w:rsidRDefault="00A66497" w:rsidP="00C94FCB">
      <w:pPr>
        <w:pStyle w:val="2"/>
        <w:ind w:firstLine="709"/>
        <w:jc w:val="center"/>
        <w:rPr>
          <w:rFonts w:ascii="Times New Roman" w:hAnsi="Times New Roman" w:cs="Times New Roman"/>
          <w:bCs w:val="0"/>
          <w:i w:val="0"/>
          <w:iCs w:val="0"/>
        </w:rPr>
      </w:pPr>
      <w:bookmarkStart w:id="14" w:name="_Toc168125681"/>
      <w:bookmarkStart w:id="15" w:name="_Toc168125682"/>
      <w:bookmarkStart w:id="16" w:name="_Toc130177964"/>
      <w:r w:rsidRPr="00C94FCB">
        <w:rPr>
          <w:rFonts w:ascii="Times New Roman" w:hAnsi="Times New Roman" w:cs="Times New Roman"/>
          <w:bCs w:val="0"/>
          <w:i w:val="0"/>
          <w:iCs w:val="0"/>
        </w:rPr>
        <w:t>Статья 14. Права граждан на осуществление местного самоуправления</w:t>
      </w:r>
      <w:bookmarkEnd w:id="14"/>
      <w:r w:rsidRPr="00C94FCB">
        <w:rPr>
          <w:rFonts w:ascii="Times New Roman" w:hAnsi="Times New Roman" w:cs="Times New Roman"/>
          <w:bCs w:val="0"/>
          <w:i w:val="0"/>
          <w:iCs w:val="0"/>
        </w:rPr>
        <w:t xml:space="preserve"> </w:t>
      </w:r>
    </w:p>
    <w:p w:rsidR="00A66497" w:rsidRPr="00C94FCB" w:rsidRDefault="00A66497" w:rsidP="00C94FCB">
      <w:pPr>
        <w:pStyle w:val="2"/>
        <w:ind w:firstLine="709"/>
        <w:jc w:val="center"/>
        <w:rPr>
          <w:rFonts w:ascii="Times New Roman" w:hAnsi="Times New Roman" w:cs="Times New Roman"/>
          <w:i w:val="0"/>
        </w:rPr>
      </w:pPr>
      <w:r w:rsidRPr="00C94FCB">
        <w:rPr>
          <w:rFonts w:ascii="Times New Roman" w:hAnsi="Times New Roman" w:cs="Times New Roman"/>
          <w:i w:val="0"/>
        </w:rPr>
        <w:t>(в редакции решения от 27.09.2007  № 36/3)</w:t>
      </w:r>
    </w:p>
    <w:p w:rsidR="00245F4B" w:rsidRPr="00C94FCB" w:rsidRDefault="00245F4B" w:rsidP="00C94FCB">
      <w:pPr>
        <w:pStyle w:val="10"/>
        <w:ind w:firstLine="709"/>
        <w:rPr>
          <w:rFonts w:ascii="Times New Roman" w:hAnsi="Times New Roman" w:cs="Times New Roman"/>
          <w:color w:val="auto"/>
          <w:sz w:val="28"/>
          <w:szCs w:val="28"/>
        </w:rPr>
      </w:pPr>
    </w:p>
    <w:p w:rsidR="00A66497" w:rsidRPr="00C94FCB" w:rsidRDefault="00A6649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1. Граждане Российской Федерации осуществляют свое право на местное самоуправление посредством участия в районном референдуме, районных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A66497" w:rsidRPr="00C94FCB" w:rsidRDefault="00A6649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2. 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A66497" w:rsidRPr="00C94FCB" w:rsidRDefault="00A6649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bookmarkEnd w:id="15"/>
    <w:p w:rsidR="000C6C45" w:rsidRPr="00C94FCB" w:rsidRDefault="000C6C45" w:rsidP="00C94FCB">
      <w:pPr>
        <w:pStyle w:val="ConsPlusNormal"/>
        <w:widowControl/>
        <w:ind w:firstLine="709"/>
        <w:jc w:val="both"/>
        <w:rPr>
          <w:rFonts w:ascii="Times New Roman" w:hAnsi="Times New Roman" w:cs="Times New Roman"/>
          <w:b/>
          <w:bCs/>
          <w:sz w:val="28"/>
          <w:szCs w:val="28"/>
        </w:rPr>
      </w:pPr>
    </w:p>
    <w:p w:rsidR="000C6C45" w:rsidRPr="00C94FCB" w:rsidRDefault="000C6C45" w:rsidP="00C94FCB">
      <w:pPr>
        <w:pStyle w:val="ConsPlusNormal"/>
        <w:widowControl/>
        <w:ind w:firstLine="709"/>
        <w:jc w:val="center"/>
        <w:rPr>
          <w:rFonts w:ascii="Times New Roman" w:hAnsi="Times New Roman" w:cs="Times New Roman"/>
          <w:b/>
          <w:bCs/>
          <w:sz w:val="28"/>
          <w:szCs w:val="28"/>
        </w:rPr>
      </w:pPr>
      <w:r w:rsidRPr="00C94FCB">
        <w:rPr>
          <w:rFonts w:ascii="Times New Roman" w:hAnsi="Times New Roman" w:cs="Times New Roman"/>
          <w:b/>
          <w:bCs/>
          <w:sz w:val="28"/>
          <w:szCs w:val="28"/>
        </w:rPr>
        <w:t>Статья 15. Местный референдум</w:t>
      </w:r>
    </w:p>
    <w:p w:rsidR="00484C09" w:rsidRPr="00C94FCB" w:rsidRDefault="00425AB3" w:rsidP="00C94FCB">
      <w:pPr>
        <w:pStyle w:val="2"/>
        <w:ind w:firstLine="709"/>
        <w:jc w:val="center"/>
        <w:rPr>
          <w:rFonts w:ascii="Times New Roman" w:hAnsi="Times New Roman" w:cs="Times New Roman"/>
          <w:i w:val="0"/>
        </w:rPr>
      </w:pPr>
      <w:r>
        <w:rPr>
          <w:rFonts w:ascii="Times New Roman" w:hAnsi="Times New Roman" w:cs="Times New Roman"/>
          <w:i w:val="0"/>
        </w:rPr>
        <w:t>(</w:t>
      </w:r>
      <w:r w:rsidR="000E123A">
        <w:rPr>
          <w:rFonts w:ascii="Times New Roman" w:hAnsi="Times New Roman" w:cs="Times New Roman"/>
          <w:i w:val="0"/>
        </w:rPr>
        <w:t xml:space="preserve">в </w:t>
      </w:r>
      <w:r>
        <w:rPr>
          <w:rFonts w:ascii="Times New Roman" w:hAnsi="Times New Roman" w:cs="Times New Roman"/>
          <w:i w:val="0"/>
        </w:rPr>
        <w:t>ред</w:t>
      </w:r>
      <w:r w:rsidR="00484C09" w:rsidRPr="00C94FCB">
        <w:rPr>
          <w:rFonts w:ascii="Times New Roman" w:hAnsi="Times New Roman" w:cs="Times New Roman"/>
          <w:i w:val="0"/>
        </w:rPr>
        <w:t>акции решения от 16.01.2019 № 265/27)</w:t>
      </w:r>
    </w:p>
    <w:p w:rsidR="00484C09" w:rsidRPr="00C94FCB" w:rsidRDefault="00484C09" w:rsidP="00C94FCB">
      <w:pPr>
        <w:pStyle w:val="10"/>
        <w:ind w:firstLine="709"/>
        <w:rPr>
          <w:rFonts w:ascii="Times New Roman" w:hAnsi="Times New Roman" w:cs="Times New Roman"/>
          <w:color w:val="auto"/>
          <w:sz w:val="28"/>
          <w:szCs w:val="28"/>
        </w:rPr>
      </w:pPr>
    </w:p>
    <w:p w:rsidR="000C6C45" w:rsidRPr="00C94FCB" w:rsidRDefault="000C6C4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8E2DA2" w:rsidRPr="00C94FCB" w:rsidRDefault="008E2DA2"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2. Местный референдум проводится на всей территории муниципального района.</w:t>
      </w:r>
    </w:p>
    <w:p w:rsidR="000C6C45" w:rsidRPr="00C94FCB" w:rsidRDefault="000C6C4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3. Решение о назначении местного референдума принимается Советом муниципального района:</w:t>
      </w:r>
    </w:p>
    <w:p w:rsidR="000C6C45" w:rsidRPr="00C94FCB" w:rsidRDefault="000C6C4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lastRenderedPageBreak/>
        <w:t>1) по инициативе, выдвинутой гражданами Российской Федерации,  имеющими право на участие в местном референдуме;</w:t>
      </w:r>
    </w:p>
    <w:p w:rsidR="000C6C45" w:rsidRPr="00C94FCB" w:rsidRDefault="000C6C4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C6C45" w:rsidRPr="00C94FCB" w:rsidRDefault="000C6C4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3) по инициативе Совета муниципального района и главы муниципального района «Усть-Цилемский» - руководителя  администрации района, выдвинутой ими совместно.</w:t>
      </w:r>
    </w:p>
    <w:p w:rsidR="000C6C45" w:rsidRPr="00C94FCB" w:rsidRDefault="000C6C4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Коми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w:t>
      </w:r>
    </w:p>
    <w:p w:rsidR="000C6C45" w:rsidRPr="00C94FCB" w:rsidRDefault="000C6C4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Коми.</w:t>
      </w:r>
    </w:p>
    <w:p w:rsidR="000C6C45" w:rsidRPr="00C94FCB" w:rsidRDefault="000C6C4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Инициатива проведения референдума, выдвинутая совместно Советом муниципального района и главой муниципального района «Усть-Цилемский»-руководителем администрации района, оформляется правовыми актами Совета муниципального района и главы муниципального района  «Усть-Цилемский»-руководителя администрации района.</w:t>
      </w:r>
    </w:p>
    <w:p w:rsidR="000C6C45" w:rsidRPr="00C94FCB" w:rsidRDefault="000C6C4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5. На местный референдум могут быть вынесены только вопросы местного значения. Вопросы, выносимые на местный референдум, должны отвечать требованиям, установленным статьей 12 Федерального зак</w:t>
      </w:r>
      <w:r w:rsidR="000E123A">
        <w:rPr>
          <w:rFonts w:ascii="Times New Roman" w:hAnsi="Times New Roman" w:cs="Times New Roman"/>
          <w:sz w:val="28"/>
          <w:szCs w:val="28"/>
        </w:rPr>
        <w:t>она «</w:t>
      </w:r>
      <w:r w:rsidRPr="00C94FCB">
        <w:rPr>
          <w:rFonts w:ascii="Times New Roman" w:hAnsi="Times New Roman" w:cs="Times New Roman"/>
          <w:sz w:val="28"/>
          <w:szCs w:val="28"/>
        </w:rPr>
        <w:t>Об основных гарантиях избирательных прав и права на участие в референду</w:t>
      </w:r>
      <w:r w:rsidR="000E123A">
        <w:rPr>
          <w:rFonts w:ascii="Times New Roman" w:hAnsi="Times New Roman" w:cs="Times New Roman"/>
          <w:sz w:val="28"/>
          <w:szCs w:val="28"/>
        </w:rPr>
        <w:t>ме граждан Российской Федерации»</w:t>
      </w:r>
      <w:r w:rsidRPr="00C94FCB">
        <w:rPr>
          <w:rFonts w:ascii="Times New Roman" w:hAnsi="Times New Roman" w:cs="Times New Roman"/>
          <w:sz w:val="28"/>
          <w:szCs w:val="28"/>
        </w:rPr>
        <w:t xml:space="preserve">. </w:t>
      </w:r>
    </w:p>
    <w:p w:rsidR="000C6C45" w:rsidRPr="00C94FCB" w:rsidRDefault="000C6C4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w:t>
      </w:r>
      <w:r w:rsidR="00484C09" w:rsidRPr="00C94FCB">
        <w:rPr>
          <w:rFonts w:ascii="Times New Roman" w:hAnsi="Times New Roman" w:cs="Times New Roman"/>
          <w:sz w:val="28"/>
          <w:szCs w:val="28"/>
        </w:rPr>
        <w:t>ме граждан Российской Федерации»</w:t>
      </w:r>
      <w:r w:rsidRPr="00C94FCB">
        <w:rPr>
          <w:rFonts w:ascii="Times New Roman" w:hAnsi="Times New Roman" w:cs="Times New Roman"/>
          <w:sz w:val="28"/>
          <w:szCs w:val="28"/>
        </w:rPr>
        <w:t xml:space="preserve">, Конституции Республики Коми, Закона Республики Коми </w:t>
      </w:r>
      <w:r w:rsidR="00484C09" w:rsidRPr="00C94FCB">
        <w:rPr>
          <w:rFonts w:ascii="Times New Roman" w:hAnsi="Times New Roman" w:cs="Times New Roman"/>
          <w:sz w:val="28"/>
          <w:szCs w:val="28"/>
        </w:rPr>
        <w:t>«</w:t>
      </w:r>
      <w:r w:rsidRPr="00C94FCB">
        <w:rPr>
          <w:rFonts w:ascii="Times New Roman" w:hAnsi="Times New Roman" w:cs="Times New Roman"/>
          <w:sz w:val="28"/>
          <w:szCs w:val="28"/>
        </w:rPr>
        <w:t>О выборах и референдумах в Республике Коми</w:t>
      </w:r>
      <w:r w:rsidR="00484C09" w:rsidRPr="00C94FCB">
        <w:rPr>
          <w:rFonts w:ascii="Times New Roman" w:hAnsi="Times New Roman" w:cs="Times New Roman"/>
          <w:sz w:val="28"/>
          <w:szCs w:val="28"/>
        </w:rPr>
        <w:t>»</w:t>
      </w:r>
      <w:r w:rsidRPr="00C94FCB">
        <w:rPr>
          <w:rFonts w:ascii="Times New Roman" w:hAnsi="Times New Roman" w:cs="Times New Roman"/>
          <w:sz w:val="28"/>
          <w:szCs w:val="28"/>
        </w:rPr>
        <w:t xml:space="preserve">, настоящего  </w:t>
      </w:r>
      <w:r w:rsidR="00484C09" w:rsidRPr="00C94FCB">
        <w:rPr>
          <w:rFonts w:ascii="Times New Roman" w:hAnsi="Times New Roman" w:cs="Times New Roman"/>
          <w:sz w:val="28"/>
          <w:szCs w:val="28"/>
        </w:rPr>
        <w:t>У</w:t>
      </w:r>
      <w:r w:rsidRPr="00C94FCB">
        <w:rPr>
          <w:rFonts w:ascii="Times New Roman" w:hAnsi="Times New Roman" w:cs="Times New Roman"/>
          <w:sz w:val="28"/>
          <w:szCs w:val="28"/>
        </w:rPr>
        <w:t>става - о направлении их в Совет муниципального района; в противном случае - об отказе в регистрации инициативной группы.</w:t>
      </w:r>
    </w:p>
    <w:p w:rsidR="000C6C45" w:rsidRPr="00C94FCB" w:rsidRDefault="000C6C4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Решение комиссии о направлении ходатайства и приложенных к нему документов направляется в Совет муниципального района в срок не позднее чем через 5 дней после дня его принятия.</w:t>
      </w:r>
    </w:p>
    <w:p w:rsidR="000C6C45" w:rsidRPr="00C94FCB" w:rsidRDefault="000C6C4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lastRenderedPageBreak/>
        <w:t xml:space="preserve">Проверка соответствия вопроса, предлагаемого для вынесения на местный референдум, требованиям статьи 12 Федерального закона </w:t>
      </w:r>
      <w:r w:rsidR="000E123A">
        <w:rPr>
          <w:rFonts w:ascii="Times New Roman" w:hAnsi="Times New Roman" w:cs="Times New Roman"/>
          <w:sz w:val="28"/>
          <w:szCs w:val="28"/>
        </w:rPr>
        <w:t>«</w:t>
      </w:r>
      <w:r w:rsidRPr="00C94FC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0E123A">
        <w:rPr>
          <w:rFonts w:ascii="Times New Roman" w:hAnsi="Times New Roman" w:cs="Times New Roman"/>
          <w:sz w:val="28"/>
          <w:szCs w:val="28"/>
        </w:rPr>
        <w:t>»</w:t>
      </w:r>
      <w:r w:rsidRPr="00C94FCB">
        <w:rPr>
          <w:rFonts w:ascii="Times New Roman" w:hAnsi="Times New Roman" w:cs="Times New Roman"/>
          <w:sz w:val="28"/>
          <w:szCs w:val="28"/>
        </w:rPr>
        <w:t xml:space="preserve">, статей 8 и 9 Закона Республики Коми </w:t>
      </w:r>
      <w:r w:rsidR="000E123A">
        <w:rPr>
          <w:rFonts w:ascii="Times New Roman" w:hAnsi="Times New Roman" w:cs="Times New Roman"/>
          <w:sz w:val="28"/>
          <w:szCs w:val="28"/>
        </w:rPr>
        <w:t>«</w:t>
      </w:r>
      <w:r w:rsidRPr="00C94FCB">
        <w:rPr>
          <w:rFonts w:ascii="Times New Roman" w:hAnsi="Times New Roman" w:cs="Times New Roman"/>
          <w:sz w:val="28"/>
          <w:szCs w:val="28"/>
        </w:rPr>
        <w:t>О выборах и</w:t>
      </w:r>
      <w:r w:rsidR="000E123A">
        <w:rPr>
          <w:rFonts w:ascii="Times New Roman" w:hAnsi="Times New Roman" w:cs="Times New Roman"/>
          <w:sz w:val="28"/>
          <w:szCs w:val="28"/>
        </w:rPr>
        <w:t xml:space="preserve"> референдумах в Республике Коми»</w:t>
      </w:r>
      <w:r w:rsidRPr="00C94FCB">
        <w:rPr>
          <w:rFonts w:ascii="Times New Roman" w:hAnsi="Times New Roman" w:cs="Times New Roman"/>
          <w:sz w:val="28"/>
          <w:szCs w:val="28"/>
        </w:rPr>
        <w:t xml:space="preserve"> осуществляется Советом муниципального района в течение 20 дней со дня поступления ходатайства инициативной группы по проведению местного референдума и приложенных к нему документов из комиссии местного референдума.</w:t>
      </w:r>
    </w:p>
    <w:p w:rsidR="000C6C45" w:rsidRPr="00C94FCB" w:rsidRDefault="000C6C4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В целях осуществления проверки Советом муниципального  района проводятся правовая и лингвистическая экспертиза вопроса, предлагаемого для вынесения на местный референдум, и в соответствии с Регламентом Совета муниципального района принимается решение о признании соответствия либо о признании несоответствия выносимого на местный референдум вопроса требованиям</w:t>
      </w:r>
      <w:r w:rsidR="000E123A">
        <w:rPr>
          <w:rFonts w:ascii="Times New Roman" w:hAnsi="Times New Roman" w:cs="Times New Roman"/>
          <w:sz w:val="28"/>
          <w:szCs w:val="28"/>
        </w:rPr>
        <w:t xml:space="preserve"> статьи 12 Федерального закона «</w:t>
      </w:r>
      <w:r w:rsidRPr="00C94FC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0E123A">
        <w:rPr>
          <w:rFonts w:ascii="Times New Roman" w:hAnsi="Times New Roman" w:cs="Times New Roman"/>
          <w:sz w:val="28"/>
          <w:szCs w:val="28"/>
        </w:rPr>
        <w:t>»</w:t>
      </w:r>
      <w:r w:rsidRPr="00C94FCB">
        <w:rPr>
          <w:rFonts w:ascii="Times New Roman" w:hAnsi="Times New Roman" w:cs="Times New Roman"/>
          <w:sz w:val="28"/>
          <w:szCs w:val="28"/>
        </w:rPr>
        <w:t>, статей</w:t>
      </w:r>
      <w:r w:rsidR="000E123A">
        <w:rPr>
          <w:rFonts w:ascii="Times New Roman" w:hAnsi="Times New Roman" w:cs="Times New Roman"/>
          <w:sz w:val="28"/>
          <w:szCs w:val="28"/>
        </w:rPr>
        <w:t xml:space="preserve"> 8 и 9  Закона Республики Коми «</w:t>
      </w:r>
      <w:r w:rsidRPr="00C94FCB">
        <w:rPr>
          <w:rFonts w:ascii="Times New Roman" w:hAnsi="Times New Roman" w:cs="Times New Roman"/>
          <w:sz w:val="28"/>
          <w:szCs w:val="28"/>
        </w:rPr>
        <w:t>О выборах и референдумах в Республике Коми</w:t>
      </w:r>
      <w:r w:rsidR="000E123A">
        <w:rPr>
          <w:rFonts w:ascii="Times New Roman" w:hAnsi="Times New Roman" w:cs="Times New Roman"/>
          <w:sz w:val="28"/>
          <w:szCs w:val="28"/>
        </w:rPr>
        <w:t>»</w:t>
      </w:r>
      <w:r w:rsidRPr="00C94FCB">
        <w:rPr>
          <w:rFonts w:ascii="Times New Roman" w:hAnsi="Times New Roman" w:cs="Times New Roman"/>
          <w:sz w:val="28"/>
          <w:szCs w:val="28"/>
        </w:rPr>
        <w:t>.</w:t>
      </w:r>
    </w:p>
    <w:p w:rsidR="000C6C45" w:rsidRPr="00C94FCB" w:rsidRDefault="000C6C4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Совет муниципального района, признав, что вопрос, выносимый на местный референдум, соответствует требованиям</w:t>
      </w:r>
      <w:r w:rsidR="000E123A">
        <w:rPr>
          <w:rFonts w:ascii="Times New Roman" w:hAnsi="Times New Roman" w:cs="Times New Roman"/>
          <w:sz w:val="28"/>
          <w:szCs w:val="28"/>
        </w:rPr>
        <w:t xml:space="preserve"> статьи 12 Федерального закона «</w:t>
      </w:r>
      <w:r w:rsidRPr="00C94FC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250902">
        <w:rPr>
          <w:rFonts w:ascii="Times New Roman" w:hAnsi="Times New Roman" w:cs="Times New Roman"/>
          <w:sz w:val="28"/>
          <w:szCs w:val="28"/>
        </w:rPr>
        <w:t>»</w:t>
      </w:r>
      <w:r w:rsidRPr="00C94FCB">
        <w:rPr>
          <w:rFonts w:ascii="Times New Roman" w:hAnsi="Times New Roman" w:cs="Times New Roman"/>
          <w:sz w:val="28"/>
          <w:szCs w:val="28"/>
        </w:rPr>
        <w:t>, статей</w:t>
      </w:r>
      <w:r w:rsidR="00250902">
        <w:rPr>
          <w:rFonts w:ascii="Times New Roman" w:hAnsi="Times New Roman" w:cs="Times New Roman"/>
          <w:sz w:val="28"/>
          <w:szCs w:val="28"/>
        </w:rPr>
        <w:t xml:space="preserve"> 8 и 9  Закона Республики Коми «</w:t>
      </w:r>
      <w:r w:rsidRPr="00C94FCB">
        <w:rPr>
          <w:rFonts w:ascii="Times New Roman" w:hAnsi="Times New Roman" w:cs="Times New Roman"/>
          <w:sz w:val="28"/>
          <w:szCs w:val="28"/>
        </w:rPr>
        <w:t>О выборах и референдумах в Республике Коми</w:t>
      </w:r>
      <w:r w:rsidR="00250902">
        <w:rPr>
          <w:rFonts w:ascii="Times New Roman" w:hAnsi="Times New Roman" w:cs="Times New Roman"/>
          <w:sz w:val="28"/>
          <w:szCs w:val="28"/>
        </w:rPr>
        <w:t>»</w:t>
      </w:r>
      <w:r w:rsidRPr="00C94FCB">
        <w:rPr>
          <w:rFonts w:ascii="Times New Roman" w:hAnsi="Times New Roman" w:cs="Times New Roman"/>
          <w:sz w:val="28"/>
          <w:szCs w:val="28"/>
        </w:rPr>
        <w:t>, не позднее чем через 3 дня со дня принятия соответствующего решения направляет его в комиссию местного референдума.</w:t>
      </w:r>
    </w:p>
    <w:p w:rsidR="000C6C45" w:rsidRPr="00C94FCB" w:rsidRDefault="000C6C4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Комиссия местного референдума в 15-дневный срок со дня признания соответствия вопроса, выносимого на местный референдум, установленным требованиям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0C6C45" w:rsidRPr="00C94FCB" w:rsidRDefault="000C6C4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Регистрационное свидетельство инициативной группы по проведению местного референдума действительно до окончания кампании местного референдума.</w:t>
      </w:r>
    </w:p>
    <w:p w:rsidR="000C6C45" w:rsidRPr="00C94FCB" w:rsidRDefault="000C6C4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Совет муниципального района, признав выносимый на местный референдум вопрос не отвечающим требованиям статьи 12 Федерального закона </w:t>
      </w:r>
      <w:r w:rsidR="00250902">
        <w:rPr>
          <w:rFonts w:ascii="Times New Roman" w:hAnsi="Times New Roman" w:cs="Times New Roman"/>
          <w:sz w:val="28"/>
          <w:szCs w:val="28"/>
        </w:rPr>
        <w:t>«</w:t>
      </w:r>
      <w:r w:rsidRPr="00C94FCB">
        <w:rPr>
          <w:rFonts w:ascii="Times New Roman" w:hAnsi="Times New Roman" w:cs="Times New Roman"/>
          <w:sz w:val="28"/>
          <w:szCs w:val="28"/>
        </w:rPr>
        <w:t>Об основных гарантиях избирательных прав и права на участие в референду</w:t>
      </w:r>
      <w:r w:rsidR="00250902">
        <w:rPr>
          <w:rFonts w:ascii="Times New Roman" w:hAnsi="Times New Roman" w:cs="Times New Roman"/>
          <w:sz w:val="28"/>
          <w:szCs w:val="28"/>
        </w:rPr>
        <w:t>ме граждан Российской Федерации»</w:t>
      </w:r>
      <w:r w:rsidRPr="00C94FCB">
        <w:rPr>
          <w:rFonts w:ascii="Times New Roman" w:hAnsi="Times New Roman" w:cs="Times New Roman"/>
          <w:sz w:val="28"/>
          <w:szCs w:val="28"/>
        </w:rPr>
        <w:t>, статей 8 и 9 Закона Республики Ком</w:t>
      </w:r>
      <w:r w:rsidR="00250902">
        <w:rPr>
          <w:rFonts w:ascii="Times New Roman" w:hAnsi="Times New Roman" w:cs="Times New Roman"/>
          <w:sz w:val="28"/>
          <w:szCs w:val="28"/>
        </w:rPr>
        <w:t>и «</w:t>
      </w:r>
      <w:r w:rsidRPr="00C94FCB">
        <w:rPr>
          <w:rFonts w:ascii="Times New Roman" w:hAnsi="Times New Roman" w:cs="Times New Roman"/>
          <w:sz w:val="28"/>
          <w:szCs w:val="28"/>
        </w:rPr>
        <w:t>О выборах и</w:t>
      </w:r>
      <w:r w:rsidR="00250902">
        <w:rPr>
          <w:rFonts w:ascii="Times New Roman" w:hAnsi="Times New Roman" w:cs="Times New Roman"/>
          <w:sz w:val="28"/>
          <w:szCs w:val="28"/>
        </w:rPr>
        <w:t xml:space="preserve"> референдумах в Республике Коми»</w:t>
      </w:r>
      <w:r w:rsidRPr="00C94FCB">
        <w:rPr>
          <w:rFonts w:ascii="Times New Roman" w:hAnsi="Times New Roman" w:cs="Times New Roman"/>
          <w:sz w:val="28"/>
          <w:szCs w:val="28"/>
        </w:rPr>
        <w:t>, не позднее чем через 3 дня со дня принятия соответствующего решения направляет его в комиссию местного референдума.</w:t>
      </w:r>
    </w:p>
    <w:p w:rsidR="000C6C45" w:rsidRPr="00C94FCB" w:rsidRDefault="000C6C4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Комиссия референдума, получившая решение о признании выносимого на местный референдум вопроса не отвечающим требованиям</w:t>
      </w:r>
      <w:r w:rsidR="00250902">
        <w:rPr>
          <w:rFonts w:ascii="Times New Roman" w:hAnsi="Times New Roman" w:cs="Times New Roman"/>
          <w:sz w:val="28"/>
          <w:szCs w:val="28"/>
        </w:rPr>
        <w:t xml:space="preserve"> статьи 12 Федерального закона «</w:t>
      </w:r>
      <w:r w:rsidRPr="00C94FC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250902">
        <w:rPr>
          <w:rFonts w:ascii="Times New Roman" w:hAnsi="Times New Roman" w:cs="Times New Roman"/>
          <w:sz w:val="28"/>
          <w:szCs w:val="28"/>
        </w:rPr>
        <w:t>»</w:t>
      </w:r>
      <w:r w:rsidRPr="00C94FCB">
        <w:rPr>
          <w:rFonts w:ascii="Times New Roman" w:hAnsi="Times New Roman" w:cs="Times New Roman"/>
          <w:sz w:val="28"/>
          <w:szCs w:val="28"/>
        </w:rPr>
        <w:t>, стате</w:t>
      </w:r>
      <w:r w:rsidR="00250902">
        <w:rPr>
          <w:rFonts w:ascii="Times New Roman" w:hAnsi="Times New Roman" w:cs="Times New Roman"/>
          <w:sz w:val="28"/>
          <w:szCs w:val="28"/>
        </w:rPr>
        <w:t>й 8 и 9 Закона Республики Коми «</w:t>
      </w:r>
      <w:r w:rsidRPr="00C94FCB">
        <w:rPr>
          <w:rFonts w:ascii="Times New Roman" w:hAnsi="Times New Roman" w:cs="Times New Roman"/>
          <w:sz w:val="28"/>
          <w:szCs w:val="28"/>
        </w:rPr>
        <w:t>О выборах и референдумах в Республике Коми</w:t>
      </w:r>
      <w:r w:rsidR="00250902">
        <w:rPr>
          <w:rFonts w:ascii="Times New Roman" w:hAnsi="Times New Roman" w:cs="Times New Roman"/>
          <w:sz w:val="28"/>
          <w:szCs w:val="28"/>
        </w:rPr>
        <w:t>»</w:t>
      </w:r>
      <w:r w:rsidRPr="00C94FCB">
        <w:rPr>
          <w:rFonts w:ascii="Times New Roman" w:hAnsi="Times New Roman" w:cs="Times New Roman"/>
          <w:sz w:val="28"/>
          <w:szCs w:val="28"/>
        </w:rPr>
        <w:t xml:space="preserve">, в 15-дневный срок со дня его получения принимает решение об отказе в </w:t>
      </w:r>
      <w:r w:rsidRPr="00C94FCB">
        <w:rPr>
          <w:rFonts w:ascii="Times New Roman" w:hAnsi="Times New Roman" w:cs="Times New Roman"/>
          <w:sz w:val="28"/>
          <w:szCs w:val="28"/>
        </w:rPr>
        <w:lastRenderedPageBreak/>
        <w:t>регистрации инициативной группы по проведению местного референдума, в котором в обязательном порядке указываются основания отказа.</w:t>
      </w:r>
    </w:p>
    <w:p w:rsidR="000C6C45" w:rsidRPr="00C94FCB" w:rsidRDefault="000C6C4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Решение об отказе в регистрации инициативной группы по проведению местного референдума должно быть выдано уполномоченному представителю инициативной группы по проведению местного референдума в течение одних суток с момента его принятия.</w:t>
      </w:r>
    </w:p>
    <w:p w:rsidR="000C6C45" w:rsidRPr="00C94FCB" w:rsidRDefault="000C6C4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Основанием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Конституции Республики Коми, законов Республики Коми, настоящего </w:t>
      </w:r>
      <w:r w:rsidR="00484C09" w:rsidRPr="00C94FCB">
        <w:rPr>
          <w:rFonts w:ascii="Times New Roman" w:hAnsi="Times New Roman" w:cs="Times New Roman"/>
          <w:sz w:val="28"/>
          <w:szCs w:val="28"/>
        </w:rPr>
        <w:t>У</w:t>
      </w:r>
      <w:r w:rsidRPr="00C94FCB">
        <w:rPr>
          <w:rFonts w:ascii="Times New Roman" w:hAnsi="Times New Roman" w:cs="Times New Roman"/>
          <w:sz w:val="28"/>
          <w:szCs w:val="28"/>
        </w:rPr>
        <w:t xml:space="preserve">става. Отказ в регистрации может быть обжалован в порядке, установленном статьей 75 </w:t>
      </w:r>
      <w:r w:rsidR="00250902">
        <w:rPr>
          <w:rFonts w:ascii="Times New Roman" w:hAnsi="Times New Roman" w:cs="Times New Roman"/>
          <w:sz w:val="28"/>
          <w:szCs w:val="28"/>
        </w:rPr>
        <w:t>Федерального закона «</w:t>
      </w:r>
      <w:r w:rsidRPr="00C94FCB">
        <w:rPr>
          <w:rFonts w:ascii="Times New Roman" w:hAnsi="Times New Roman" w:cs="Times New Roman"/>
          <w:sz w:val="28"/>
          <w:szCs w:val="28"/>
        </w:rPr>
        <w:t>Об основных гарантиях избирательных прав и права на участие в референду</w:t>
      </w:r>
      <w:r w:rsidR="00250902">
        <w:rPr>
          <w:rFonts w:ascii="Times New Roman" w:hAnsi="Times New Roman" w:cs="Times New Roman"/>
          <w:sz w:val="28"/>
          <w:szCs w:val="28"/>
        </w:rPr>
        <w:t>ме граждан Российской Федерации»</w:t>
      </w:r>
      <w:r w:rsidRPr="00C94FCB">
        <w:rPr>
          <w:rFonts w:ascii="Times New Roman" w:hAnsi="Times New Roman" w:cs="Times New Roman"/>
          <w:sz w:val="28"/>
          <w:szCs w:val="28"/>
        </w:rPr>
        <w:t>.</w:t>
      </w:r>
    </w:p>
    <w:p w:rsidR="000C6C45" w:rsidRPr="00C94FCB" w:rsidRDefault="000C6C4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В течение 2 лет со дня официального опубликования (обнародования) результатов местного референдума, местный референдум с такой же по смыслу формулировкой вопроса (вопросов) не проводится.</w:t>
      </w:r>
    </w:p>
    <w:p w:rsidR="000C6C45" w:rsidRPr="00C94FCB" w:rsidRDefault="000C6C4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2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0C6C45" w:rsidRPr="00C94FCB" w:rsidRDefault="000C6C4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6. Совет муниципального района обязан назначить местный референдум в течение 30 дней со дня поступления в Совет муниципального района документов, на основании которых назначается местный референдум и не позднее чем за 55 дней до дня голосования на местном референдуме.</w:t>
      </w:r>
    </w:p>
    <w:p w:rsidR="000C6C45" w:rsidRPr="00C94FCB" w:rsidRDefault="000C6C4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Голосование на местном референдуме не позднее чем за 25 дней до назначенного дня голосования может быть перенесено Советом муниципального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C6C45" w:rsidRPr="00C94FCB" w:rsidRDefault="000C6C4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Решение о назначении местного референдума, а также о перенесении даты голосования на референдуме подлежит официальному опубликованию (обнародованию) в средствах массовой информации не позднее чем через 5 дней со дня его принятия.</w:t>
      </w:r>
    </w:p>
    <w:p w:rsidR="000C6C45" w:rsidRPr="00C94FCB" w:rsidRDefault="000C6C4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В случае, если местный референдум не назначен Советом муниципального района в установленные сроки, референдум назначается судом на основании обращения граждан, избирательных объединений, главы муниципального района «Усть-Цилемский»-руководителя администрации района, органов государственной власти Республики Коми, избирательной комиссии Республики Коми или прокурора. В случае, если местный референдум назначен судом, местный референдум организуется избирательной комиссией муниципального района, а обеспечение проведения местного референдума осуществляется исполнительным органом </w:t>
      </w:r>
      <w:r w:rsidRPr="00C94FCB">
        <w:rPr>
          <w:rFonts w:ascii="Times New Roman" w:hAnsi="Times New Roman" w:cs="Times New Roman"/>
          <w:sz w:val="28"/>
          <w:szCs w:val="28"/>
        </w:rPr>
        <w:lastRenderedPageBreak/>
        <w:t>государственной власти Республики Коми или иным органом, на который судом возложено обеспечение проведения местного референдума.</w:t>
      </w:r>
    </w:p>
    <w:p w:rsidR="000C6C45" w:rsidRPr="00C94FCB" w:rsidRDefault="000C6C4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7.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C6C45" w:rsidRPr="00C94FCB" w:rsidRDefault="000C6C4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0C6C45" w:rsidRPr="00C94FCB" w:rsidRDefault="000C6C4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0C6C45" w:rsidRPr="00C94FCB" w:rsidRDefault="000C6C4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9.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C6C45" w:rsidRPr="00C94FCB" w:rsidRDefault="000C6C4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0C6C45" w:rsidRPr="00C94FCB" w:rsidRDefault="000C6C4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11.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A66497" w:rsidRPr="00C94FCB" w:rsidRDefault="00A66497" w:rsidP="00535EB1">
      <w:pPr>
        <w:pStyle w:val="2"/>
        <w:ind w:firstLine="709"/>
        <w:jc w:val="center"/>
        <w:rPr>
          <w:rFonts w:ascii="Times New Roman" w:hAnsi="Times New Roman" w:cs="Times New Roman"/>
          <w:i w:val="0"/>
        </w:rPr>
      </w:pPr>
      <w:r w:rsidRPr="00C94FCB">
        <w:rPr>
          <w:rFonts w:ascii="Times New Roman" w:hAnsi="Times New Roman" w:cs="Times New Roman"/>
          <w:i w:val="0"/>
        </w:rPr>
        <w:t>Статья 15.1. Муниципальные выборы</w:t>
      </w:r>
    </w:p>
    <w:p w:rsidR="00484C09" w:rsidRPr="00C94FCB" w:rsidRDefault="00484C09" w:rsidP="00C94FCB">
      <w:pPr>
        <w:pStyle w:val="2"/>
        <w:ind w:firstLine="709"/>
        <w:jc w:val="center"/>
        <w:rPr>
          <w:rFonts w:ascii="Times New Roman" w:hAnsi="Times New Roman" w:cs="Times New Roman"/>
          <w:i w:val="0"/>
        </w:rPr>
      </w:pPr>
      <w:r w:rsidRPr="00C94FCB">
        <w:rPr>
          <w:rFonts w:ascii="Times New Roman" w:hAnsi="Times New Roman" w:cs="Times New Roman"/>
          <w:i w:val="0"/>
        </w:rPr>
        <w:t xml:space="preserve">    (в редакции решения от 16.01.2019 № 265/27)</w:t>
      </w:r>
    </w:p>
    <w:p w:rsidR="00484C09" w:rsidRPr="00C94FCB" w:rsidRDefault="00484C09" w:rsidP="00C94FCB">
      <w:pPr>
        <w:pStyle w:val="10"/>
        <w:ind w:firstLine="709"/>
        <w:rPr>
          <w:rFonts w:ascii="Times New Roman" w:hAnsi="Times New Roman" w:cs="Times New Roman"/>
          <w:color w:val="auto"/>
          <w:sz w:val="28"/>
          <w:szCs w:val="28"/>
        </w:rPr>
      </w:pPr>
    </w:p>
    <w:p w:rsidR="00A66497" w:rsidRPr="00C94FCB" w:rsidRDefault="00A66497" w:rsidP="005A099A">
      <w:pPr>
        <w:pStyle w:val="ConsPlusNormal"/>
        <w:widowControl/>
        <w:ind w:right="-1" w:firstLine="709"/>
        <w:jc w:val="both"/>
        <w:rPr>
          <w:rFonts w:ascii="Times New Roman" w:hAnsi="Times New Roman" w:cs="Times New Roman"/>
          <w:sz w:val="28"/>
          <w:szCs w:val="28"/>
        </w:rPr>
      </w:pPr>
      <w:r w:rsidRPr="00C94FCB">
        <w:rPr>
          <w:rFonts w:ascii="Times New Roman" w:hAnsi="Times New Roman" w:cs="Times New Roman"/>
          <w:sz w:val="28"/>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с применением мажоритарной избирательной системы относительного большинства.</w:t>
      </w:r>
    </w:p>
    <w:p w:rsidR="00484C09" w:rsidRPr="00C94FCB" w:rsidRDefault="00A66497" w:rsidP="005A099A">
      <w:pPr>
        <w:pStyle w:val="ConsPlusNormal"/>
        <w:ind w:right="-1" w:firstLine="709"/>
        <w:jc w:val="both"/>
        <w:rPr>
          <w:rFonts w:ascii="Times New Roman" w:hAnsi="Times New Roman" w:cs="Times New Roman"/>
          <w:sz w:val="28"/>
          <w:szCs w:val="28"/>
        </w:rPr>
      </w:pPr>
      <w:r w:rsidRPr="00C94FCB">
        <w:rPr>
          <w:rFonts w:ascii="Times New Roman" w:hAnsi="Times New Roman" w:cs="Times New Roman"/>
          <w:sz w:val="28"/>
          <w:szCs w:val="28"/>
        </w:rPr>
        <w:t>2.</w:t>
      </w:r>
      <w:r w:rsidR="00484C09" w:rsidRPr="00C94FCB">
        <w:rPr>
          <w:rFonts w:ascii="Times New Roman" w:hAnsi="Times New Roman" w:cs="Times New Roman"/>
          <w:sz w:val="28"/>
          <w:szCs w:val="28"/>
        </w:rPr>
        <w:t xml:space="preserve"> Муниципальные выборы назначаются Советом муниципального района в сроки, предусмотренные действующим законодательством.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 </w:t>
      </w:r>
    </w:p>
    <w:p w:rsidR="00484C09" w:rsidRPr="00C94FCB" w:rsidRDefault="00484C09" w:rsidP="005A099A">
      <w:pPr>
        <w:autoSpaceDE w:val="0"/>
        <w:autoSpaceDN w:val="0"/>
        <w:adjustRightInd w:val="0"/>
        <w:ind w:right="-1" w:firstLine="709"/>
        <w:jc w:val="both"/>
        <w:rPr>
          <w:sz w:val="28"/>
          <w:szCs w:val="28"/>
        </w:rPr>
      </w:pPr>
      <w:r w:rsidRPr="00C94FCB">
        <w:rPr>
          <w:sz w:val="28"/>
          <w:szCs w:val="28"/>
        </w:rPr>
        <w:t xml:space="preserve">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w:t>
      </w:r>
      <w:r w:rsidRPr="00C94FCB">
        <w:rPr>
          <w:sz w:val="28"/>
          <w:szCs w:val="28"/>
        </w:rPr>
        <w:lastRenderedPageBreak/>
        <w:t>опубликованию в средствах массовой информации не позднее чем через пять дней со дня его принятия.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66497" w:rsidRPr="00C94FCB" w:rsidRDefault="00A66497" w:rsidP="005A099A">
      <w:pPr>
        <w:pStyle w:val="ConsPlusNormal"/>
        <w:widowControl/>
        <w:ind w:right="-1"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3. Гарантии избирательных прав граждан при проведении муниципальных выборов, порядок назначения, подготовки, установления итогов и определения результатов муниципальных выборов устанавливается федеральным законом и принимаемыми в соответствии с ним законами </w:t>
      </w:r>
      <w:r w:rsidR="00484C09" w:rsidRPr="00C94FCB">
        <w:rPr>
          <w:rFonts w:ascii="Times New Roman" w:hAnsi="Times New Roman" w:cs="Times New Roman"/>
          <w:sz w:val="28"/>
          <w:szCs w:val="28"/>
        </w:rPr>
        <w:t>Республики Коми</w:t>
      </w:r>
      <w:r w:rsidRPr="00C94FCB">
        <w:rPr>
          <w:rFonts w:ascii="Times New Roman" w:hAnsi="Times New Roman" w:cs="Times New Roman"/>
          <w:sz w:val="28"/>
          <w:szCs w:val="28"/>
        </w:rPr>
        <w:t>.</w:t>
      </w:r>
    </w:p>
    <w:p w:rsidR="00A66497" w:rsidRPr="00C94FCB" w:rsidRDefault="00A66497" w:rsidP="00C94FCB">
      <w:pPr>
        <w:pStyle w:val="2"/>
        <w:ind w:right="-5" w:firstLine="709"/>
        <w:jc w:val="center"/>
        <w:rPr>
          <w:rFonts w:ascii="Times New Roman" w:hAnsi="Times New Roman" w:cs="Times New Roman"/>
          <w:bCs w:val="0"/>
          <w:i w:val="0"/>
          <w:iCs w:val="0"/>
        </w:rPr>
      </w:pPr>
      <w:r w:rsidRPr="00C94FCB">
        <w:rPr>
          <w:rFonts w:ascii="Times New Roman" w:hAnsi="Times New Roman" w:cs="Times New Roman"/>
          <w:bCs w:val="0"/>
          <w:i w:val="0"/>
          <w:iCs w:val="0"/>
        </w:rPr>
        <w:t>Статья 16. Правотворческая инициатива граждан</w:t>
      </w:r>
      <w:bookmarkEnd w:id="16"/>
    </w:p>
    <w:p w:rsidR="00484C09" w:rsidRPr="00C94FCB" w:rsidRDefault="00484C09" w:rsidP="00C94FCB">
      <w:pPr>
        <w:pStyle w:val="2"/>
        <w:ind w:firstLine="709"/>
        <w:jc w:val="center"/>
        <w:rPr>
          <w:rFonts w:ascii="Times New Roman" w:hAnsi="Times New Roman" w:cs="Times New Roman"/>
          <w:i w:val="0"/>
        </w:rPr>
      </w:pPr>
      <w:r w:rsidRPr="00C94FCB">
        <w:rPr>
          <w:rFonts w:ascii="Times New Roman" w:hAnsi="Times New Roman" w:cs="Times New Roman"/>
          <w:i w:val="0"/>
        </w:rPr>
        <w:t xml:space="preserve">    (в редакции решения от 16.01.2019 № 265/27)</w:t>
      </w:r>
    </w:p>
    <w:p w:rsidR="00245F4B" w:rsidRPr="00C94FCB" w:rsidRDefault="00245F4B" w:rsidP="00C94FCB">
      <w:pPr>
        <w:pStyle w:val="10"/>
        <w:ind w:right="-5" w:firstLine="709"/>
        <w:rPr>
          <w:rFonts w:ascii="Times New Roman" w:hAnsi="Times New Roman" w:cs="Times New Roman"/>
          <w:color w:val="auto"/>
          <w:sz w:val="28"/>
          <w:szCs w:val="28"/>
        </w:rPr>
      </w:pPr>
    </w:p>
    <w:p w:rsidR="00A66497" w:rsidRDefault="00A66497" w:rsidP="00C94FCB">
      <w:pPr>
        <w:pStyle w:val="10"/>
        <w:ind w:right="-5"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w:t>
      </w:r>
      <w:r w:rsidR="00484C09" w:rsidRPr="00C94FCB">
        <w:rPr>
          <w:rFonts w:ascii="Times New Roman" w:hAnsi="Times New Roman" w:cs="Times New Roman"/>
          <w:color w:val="auto"/>
          <w:sz w:val="28"/>
          <w:szCs w:val="28"/>
        </w:rPr>
        <w:t xml:space="preserve">Советом </w:t>
      </w:r>
      <w:r w:rsidRPr="00C94FCB">
        <w:rPr>
          <w:rFonts w:ascii="Times New Roman" w:hAnsi="Times New Roman" w:cs="Times New Roman"/>
          <w:color w:val="auto"/>
          <w:sz w:val="28"/>
          <w:szCs w:val="28"/>
        </w:rPr>
        <w:t xml:space="preserve"> муниципального района. Минимальная численность инициативной группы граждан устанавливается нормативным правовым актом </w:t>
      </w:r>
      <w:r w:rsidR="00484C09" w:rsidRPr="00C94FCB">
        <w:rPr>
          <w:rFonts w:ascii="Times New Roman" w:hAnsi="Times New Roman" w:cs="Times New Roman"/>
          <w:color w:val="auto"/>
          <w:sz w:val="28"/>
          <w:szCs w:val="28"/>
        </w:rPr>
        <w:t>Совета</w:t>
      </w:r>
      <w:r w:rsidRPr="00C94FCB">
        <w:rPr>
          <w:rFonts w:ascii="Times New Roman" w:hAnsi="Times New Roman" w:cs="Times New Roman"/>
          <w:color w:val="auto"/>
          <w:sz w:val="28"/>
          <w:szCs w:val="28"/>
        </w:rPr>
        <w:t xml:space="preserve"> муниципального района и не может превышать 3 процента от числа жителей муниципального района,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 </w:t>
      </w:r>
      <w:r w:rsidR="00484C09" w:rsidRPr="00C94FCB">
        <w:rPr>
          <w:rFonts w:ascii="Times New Roman" w:hAnsi="Times New Roman" w:cs="Times New Roman"/>
          <w:color w:val="auto"/>
          <w:sz w:val="28"/>
          <w:szCs w:val="28"/>
        </w:rPr>
        <w:t xml:space="preserve">Совет </w:t>
      </w:r>
      <w:r w:rsidRPr="00C94FCB">
        <w:rPr>
          <w:rFonts w:ascii="Times New Roman" w:hAnsi="Times New Roman" w:cs="Times New Roman"/>
          <w:color w:val="auto"/>
          <w:sz w:val="28"/>
          <w:szCs w:val="28"/>
        </w:rPr>
        <w:t>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муниципального района мотивированное решение, должно быть официально в письменной форме доведено до сведения внесшей его группы граждан.</w:t>
      </w:r>
    </w:p>
    <w:p w:rsidR="0060187A" w:rsidRDefault="0060187A" w:rsidP="00C94FCB">
      <w:pPr>
        <w:pStyle w:val="10"/>
        <w:ind w:right="-5" w:firstLine="709"/>
        <w:rPr>
          <w:rFonts w:ascii="Times New Roman" w:hAnsi="Times New Roman" w:cs="Times New Roman"/>
          <w:color w:val="auto"/>
          <w:sz w:val="28"/>
          <w:szCs w:val="28"/>
        </w:rPr>
      </w:pPr>
    </w:p>
    <w:p w:rsidR="0060187A" w:rsidRDefault="0060187A" w:rsidP="0060187A">
      <w:pPr>
        <w:ind w:firstLine="709"/>
        <w:jc w:val="both"/>
        <w:rPr>
          <w:b/>
          <w:sz w:val="28"/>
          <w:szCs w:val="28"/>
        </w:rPr>
      </w:pPr>
      <w:r>
        <w:rPr>
          <w:sz w:val="28"/>
          <w:szCs w:val="28"/>
        </w:rPr>
        <w:t xml:space="preserve">                           </w:t>
      </w:r>
      <w:r w:rsidRPr="0060187A">
        <w:rPr>
          <w:b/>
          <w:sz w:val="28"/>
          <w:szCs w:val="28"/>
        </w:rPr>
        <w:t>Статья 16.1. Инициативные проекты</w:t>
      </w:r>
    </w:p>
    <w:p w:rsidR="0060187A" w:rsidRPr="0060187A" w:rsidRDefault="0060187A" w:rsidP="0060187A">
      <w:pPr>
        <w:pStyle w:val="2"/>
        <w:ind w:firstLine="709"/>
        <w:jc w:val="center"/>
        <w:rPr>
          <w:rFonts w:ascii="Times New Roman" w:hAnsi="Times New Roman" w:cs="Times New Roman"/>
          <w:i w:val="0"/>
        </w:rPr>
      </w:pPr>
      <w:r>
        <w:rPr>
          <w:b w:val="0"/>
        </w:rPr>
        <w:t xml:space="preserve">  </w:t>
      </w:r>
      <w:r w:rsidRPr="0060187A">
        <w:rPr>
          <w:rFonts w:ascii="Times New Roman" w:hAnsi="Times New Roman" w:cs="Times New Roman"/>
          <w:i w:val="0"/>
        </w:rPr>
        <w:t>(дополнена решением от 15.09.2021 № 06-08/62)</w:t>
      </w:r>
    </w:p>
    <w:p w:rsidR="0060187A" w:rsidRPr="006D6331" w:rsidRDefault="0060187A" w:rsidP="0060187A">
      <w:pPr>
        <w:ind w:firstLine="709"/>
        <w:jc w:val="both"/>
        <w:rPr>
          <w:sz w:val="28"/>
          <w:szCs w:val="28"/>
        </w:rPr>
      </w:pPr>
    </w:p>
    <w:p w:rsidR="0060187A" w:rsidRPr="006D6331" w:rsidRDefault="00D42151" w:rsidP="0060187A">
      <w:pPr>
        <w:ind w:firstLine="709"/>
        <w:jc w:val="both"/>
        <w:rPr>
          <w:sz w:val="28"/>
          <w:szCs w:val="28"/>
        </w:rPr>
      </w:pPr>
      <w:r>
        <w:rPr>
          <w:sz w:val="28"/>
          <w:szCs w:val="28"/>
        </w:rPr>
        <w:t>1. В соответствии со статье</w:t>
      </w:r>
      <w:r w:rsidR="0060187A" w:rsidRPr="006D6331">
        <w:rPr>
          <w:sz w:val="28"/>
          <w:szCs w:val="28"/>
        </w:rPr>
        <w:t>й 26.1 Федерального закона</w:t>
      </w:r>
      <w:r w:rsidR="0060187A">
        <w:rPr>
          <w:sz w:val="28"/>
          <w:szCs w:val="28"/>
        </w:rPr>
        <w:t xml:space="preserve"> от</w:t>
      </w:r>
      <w:r w:rsidR="0060187A" w:rsidRPr="00C94FCB">
        <w:rPr>
          <w:sz w:val="28"/>
          <w:szCs w:val="28"/>
        </w:rPr>
        <w:t xml:space="preserve"> 06 октября 2003</w:t>
      </w:r>
      <w:r w:rsidR="0060187A">
        <w:rPr>
          <w:sz w:val="28"/>
          <w:szCs w:val="28"/>
        </w:rPr>
        <w:t xml:space="preserve"> </w:t>
      </w:r>
      <w:r w:rsidR="0060187A" w:rsidRPr="00C94FCB">
        <w:rPr>
          <w:sz w:val="28"/>
          <w:szCs w:val="28"/>
        </w:rPr>
        <w:t>г. №</w:t>
      </w:r>
      <w:r w:rsidR="0060187A">
        <w:rPr>
          <w:sz w:val="28"/>
          <w:szCs w:val="28"/>
        </w:rPr>
        <w:t xml:space="preserve"> </w:t>
      </w:r>
      <w:r w:rsidR="0060187A" w:rsidRPr="00C94FCB">
        <w:rPr>
          <w:sz w:val="28"/>
          <w:szCs w:val="28"/>
        </w:rPr>
        <w:t>131-ФЗ «Об общих принципах организации местного самоуправления в Российской Федерации»</w:t>
      </w:r>
      <w:r w:rsidR="0060187A" w:rsidRPr="006D6331">
        <w:rPr>
          <w:sz w:val="28"/>
          <w:szCs w:val="28"/>
        </w:rPr>
        <w:t xml:space="preserve">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w:t>
      </w:r>
      <w:r w:rsidR="0060187A" w:rsidRPr="006D6331">
        <w:rPr>
          <w:sz w:val="28"/>
          <w:szCs w:val="28"/>
        </w:rPr>
        <w:lastRenderedPageBreak/>
        <w:t>муниципального района, в администрацию муници</w:t>
      </w:r>
      <w:r>
        <w:rPr>
          <w:sz w:val="28"/>
          <w:szCs w:val="28"/>
        </w:rPr>
        <w:t>пального района может быть внесе</w:t>
      </w:r>
      <w:r w:rsidR="0060187A" w:rsidRPr="006D6331">
        <w:rPr>
          <w:sz w:val="28"/>
          <w:szCs w:val="28"/>
        </w:rPr>
        <w:t>н инициативный проект.</w:t>
      </w:r>
    </w:p>
    <w:p w:rsidR="0060187A" w:rsidRPr="006D6331" w:rsidRDefault="0060187A" w:rsidP="0060187A">
      <w:pPr>
        <w:ind w:firstLine="709"/>
        <w:jc w:val="both"/>
        <w:rPr>
          <w:sz w:val="28"/>
          <w:szCs w:val="28"/>
        </w:rPr>
      </w:pPr>
      <w:r w:rsidRPr="006D6331">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w:t>
      </w:r>
      <w:r>
        <w:rPr>
          <w:sz w:val="28"/>
          <w:szCs w:val="28"/>
        </w:rPr>
        <w:t>-</w:t>
      </w:r>
      <w:r w:rsidRPr="006D6331">
        <w:rPr>
          <w:sz w:val="28"/>
          <w:szCs w:val="28"/>
        </w:rPr>
        <w:t>пального района, органы территориального общественного самоуправ</w:t>
      </w:r>
      <w:r w:rsidR="00D42151">
        <w:rPr>
          <w:sz w:val="28"/>
          <w:szCs w:val="28"/>
        </w:rPr>
        <w:t>ления, староста сельского населе</w:t>
      </w:r>
      <w:r w:rsidRPr="006D6331">
        <w:rPr>
          <w:sz w:val="28"/>
          <w:szCs w:val="28"/>
        </w:rPr>
        <w:t>нного пункта.</w:t>
      </w:r>
    </w:p>
    <w:p w:rsidR="0060187A" w:rsidRPr="006D6331" w:rsidRDefault="0060187A" w:rsidP="0060187A">
      <w:pPr>
        <w:ind w:firstLine="709"/>
        <w:jc w:val="both"/>
        <w:rPr>
          <w:sz w:val="28"/>
          <w:szCs w:val="28"/>
        </w:rPr>
      </w:pPr>
      <w:r w:rsidRPr="006D6331">
        <w:rPr>
          <w:sz w:val="28"/>
          <w:szCs w:val="28"/>
        </w:rPr>
        <w:t>3. Порядок выдвижения, внесения, обсуждения, рассмотрения инициа</w:t>
      </w:r>
      <w:r>
        <w:rPr>
          <w:sz w:val="28"/>
          <w:szCs w:val="28"/>
        </w:rPr>
        <w:t>-</w:t>
      </w:r>
      <w:r w:rsidRPr="006D6331">
        <w:rPr>
          <w:sz w:val="28"/>
          <w:szCs w:val="28"/>
        </w:rPr>
        <w:t>тивных проектов, а также проведения их конкурсного отбора устанав</w:t>
      </w:r>
      <w:r>
        <w:rPr>
          <w:sz w:val="28"/>
          <w:szCs w:val="28"/>
        </w:rPr>
        <w:t>-</w:t>
      </w:r>
      <w:r w:rsidRPr="006D6331">
        <w:rPr>
          <w:sz w:val="28"/>
          <w:szCs w:val="28"/>
        </w:rPr>
        <w:t>ливается Сов</w:t>
      </w:r>
      <w:r w:rsidR="00D42151">
        <w:rPr>
          <w:sz w:val="28"/>
          <w:szCs w:val="28"/>
        </w:rPr>
        <w:t>етом муниципального района с уче</w:t>
      </w:r>
      <w:r w:rsidRPr="006D6331">
        <w:rPr>
          <w:sz w:val="28"/>
          <w:szCs w:val="28"/>
        </w:rPr>
        <w:t>том положений, предусмот</w:t>
      </w:r>
      <w:r>
        <w:rPr>
          <w:sz w:val="28"/>
          <w:szCs w:val="28"/>
        </w:rPr>
        <w:t>-</w:t>
      </w:r>
      <w:r w:rsidRPr="006D6331">
        <w:rPr>
          <w:sz w:val="28"/>
          <w:szCs w:val="28"/>
        </w:rPr>
        <w:t xml:space="preserve">ренных Федеральным законом </w:t>
      </w:r>
      <w:r>
        <w:rPr>
          <w:sz w:val="28"/>
          <w:szCs w:val="28"/>
        </w:rPr>
        <w:t>от</w:t>
      </w:r>
      <w:r w:rsidRPr="00C94FCB">
        <w:rPr>
          <w:sz w:val="28"/>
          <w:szCs w:val="28"/>
        </w:rPr>
        <w:t xml:space="preserve"> 06 октября 2003</w:t>
      </w:r>
      <w:r>
        <w:rPr>
          <w:sz w:val="28"/>
          <w:szCs w:val="28"/>
        </w:rPr>
        <w:t xml:space="preserve"> </w:t>
      </w:r>
      <w:r w:rsidRPr="00C94FCB">
        <w:rPr>
          <w:sz w:val="28"/>
          <w:szCs w:val="28"/>
        </w:rPr>
        <w:t>г. №</w:t>
      </w:r>
      <w:r>
        <w:rPr>
          <w:sz w:val="28"/>
          <w:szCs w:val="28"/>
        </w:rPr>
        <w:t xml:space="preserve"> </w:t>
      </w:r>
      <w:r w:rsidRPr="00C94FCB">
        <w:rPr>
          <w:sz w:val="28"/>
          <w:szCs w:val="28"/>
        </w:rPr>
        <w:t>131-ФЗ</w:t>
      </w:r>
      <w:r w:rsidRPr="006D6331">
        <w:rPr>
          <w:sz w:val="28"/>
          <w:szCs w:val="28"/>
        </w:rPr>
        <w:t xml:space="preserve"> «Об общих принципах организации местного самоупра</w:t>
      </w:r>
      <w:r>
        <w:rPr>
          <w:sz w:val="28"/>
          <w:szCs w:val="28"/>
        </w:rPr>
        <w:t>вления в Российской Федерации».</w:t>
      </w:r>
    </w:p>
    <w:p w:rsidR="00CC3787" w:rsidRPr="00C94FCB" w:rsidRDefault="00CC3787" w:rsidP="00C94FCB">
      <w:pPr>
        <w:pStyle w:val="2"/>
        <w:ind w:firstLine="709"/>
        <w:jc w:val="center"/>
        <w:rPr>
          <w:rFonts w:ascii="Times New Roman" w:hAnsi="Times New Roman" w:cs="Times New Roman"/>
          <w:bCs w:val="0"/>
          <w:i w:val="0"/>
          <w:iCs w:val="0"/>
        </w:rPr>
      </w:pPr>
      <w:bookmarkStart w:id="17" w:name="_Toc168125685"/>
      <w:bookmarkStart w:id="18" w:name="_Toc130177966"/>
      <w:bookmarkStart w:id="19" w:name="_Toc168125684"/>
      <w:bookmarkStart w:id="20" w:name="_Toc130177967"/>
      <w:r w:rsidRPr="00C94FCB">
        <w:rPr>
          <w:rFonts w:ascii="Times New Roman" w:hAnsi="Times New Roman" w:cs="Times New Roman"/>
          <w:bCs w:val="0"/>
          <w:i w:val="0"/>
          <w:iCs w:val="0"/>
        </w:rPr>
        <w:t>Статья 17. Публичные слушания</w:t>
      </w:r>
      <w:r w:rsidR="0091372D" w:rsidRPr="00C94FCB">
        <w:rPr>
          <w:rFonts w:ascii="Times New Roman" w:hAnsi="Times New Roman" w:cs="Times New Roman"/>
          <w:bCs w:val="0"/>
          <w:i w:val="0"/>
          <w:iCs w:val="0"/>
        </w:rPr>
        <w:t>, общественные обсуждения</w:t>
      </w:r>
    </w:p>
    <w:p w:rsidR="00905B68" w:rsidRPr="00C94FCB" w:rsidRDefault="0091372D" w:rsidP="00905B68">
      <w:pPr>
        <w:pStyle w:val="2"/>
        <w:ind w:firstLine="709"/>
        <w:jc w:val="center"/>
        <w:rPr>
          <w:rFonts w:ascii="Times New Roman" w:hAnsi="Times New Roman" w:cs="Times New Roman"/>
          <w:i w:val="0"/>
        </w:rPr>
      </w:pPr>
      <w:r w:rsidRPr="00C94FCB">
        <w:rPr>
          <w:rFonts w:ascii="Times New Roman" w:hAnsi="Times New Roman" w:cs="Times New Roman"/>
          <w:i w:val="0"/>
        </w:rPr>
        <w:t xml:space="preserve">    (в редакции решения </w:t>
      </w:r>
      <w:r w:rsidR="00905B68" w:rsidRPr="00C94FCB">
        <w:rPr>
          <w:rFonts w:ascii="Times New Roman" w:hAnsi="Times New Roman" w:cs="Times New Roman"/>
          <w:i w:val="0"/>
        </w:rPr>
        <w:t xml:space="preserve">от </w:t>
      </w:r>
      <w:r w:rsidR="00905B68">
        <w:rPr>
          <w:rFonts w:ascii="Times New Roman" w:hAnsi="Times New Roman" w:cs="Times New Roman"/>
          <w:i w:val="0"/>
        </w:rPr>
        <w:t>15.09.</w:t>
      </w:r>
      <w:r w:rsidR="00905B68" w:rsidRPr="00C94FCB">
        <w:rPr>
          <w:rFonts w:ascii="Times New Roman" w:hAnsi="Times New Roman" w:cs="Times New Roman"/>
          <w:i w:val="0"/>
        </w:rPr>
        <w:t>20</w:t>
      </w:r>
      <w:r w:rsidR="00905B68">
        <w:rPr>
          <w:rFonts w:ascii="Times New Roman" w:hAnsi="Times New Roman" w:cs="Times New Roman"/>
          <w:i w:val="0"/>
        </w:rPr>
        <w:t>2</w:t>
      </w:r>
      <w:r w:rsidR="00905B68" w:rsidRPr="00C94FCB">
        <w:rPr>
          <w:rFonts w:ascii="Times New Roman" w:hAnsi="Times New Roman" w:cs="Times New Roman"/>
          <w:i w:val="0"/>
        </w:rPr>
        <w:t>1 №</w:t>
      </w:r>
      <w:r w:rsidR="00905B68">
        <w:rPr>
          <w:rFonts w:ascii="Times New Roman" w:hAnsi="Times New Roman" w:cs="Times New Roman"/>
          <w:i w:val="0"/>
        </w:rPr>
        <w:t xml:space="preserve"> 06-08/62</w:t>
      </w:r>
      <w:r w:rsidR="00905B68" w:rsidRPr="00C94FCB">
        <w:rPr>
          <w:rFonts w:ascii="Times New Roman" w:hAnsi="Times New Roman" w:cs="Times New Roman"/>
          <w:i w:val="0"/>
        </w:rPr>
        <w:t>)</w:t>
      </w:r>
    </w:p>
    <w:bookmarkEnd w:id="17"/>
    <w:bookmarkEnd w:id="18"/>
    <w:bookmarkEnd w:id="19"/>
    <w:p w:rsidR="00217000" w:rsidRDefault="00217000" w:rsidP="00C94FCB">
      <w:pPr>
        <w:autoSpaceDE w:val="0"/>
        <w:autoSpaceDN w:val="0"/>
        <w:adjustRightInd w:val="0"/>
        <w:ind w:firstLine="709"/>
        <w:jc w:val="both"/>
        <w:rPr>
          <w:rFonts w:eastAsia="Calibri"/>
          <w:sz w:val="28"/>
          <w:szCs w:val="28"/>
          <w:lang w:eastAsia="en-US"/>
        </w:rPr>
      </w:pPr>
    </w:p>
    <w:p w:rsidR="0091372D" w:rsidRPr="00C94FCB" w:rsidRDefault="0091372D" w:rsidP="00C94FCB">
      <w:pPr>
        <w:autoSpaceDE w:val="0"/>
        <w:autoSpaceDN w:val="0"/>
        <w:adjustRightInd w:val="0"/>
        <w:ind w:firstLine="709"/>
        <w:jc w:val="both"/>
        <w:rPr>
          <w:rFonts w:eastAsia="Calibri"/>
          <w:sz w:val="28"/>
          <w:szCs w:val="28"/>
          <w:lang w:eastAsia="en-US"/>
        </w:rPr>
      </w:pPr>
      <w:r w:rsidRPr="00C94FCB">
        <w:rPr>
          <w:rFonts w:eastAsia="Calibri"/>
          <w:sz w:val="28"/>
          <w:szCs w:val="28"/>
          <w:lang w:eastAsia="en-US"/>
        </w:rPr>
        <w:t>1. Для обсуждения проектов муниципальных правовых актов по вопросам местного значения с участием жителей муниципального района Советом муниципального района, главой муниципального района могут проводиться публичные слушания.</w:t>
      </w:r>
    </w:p>
    <w:p w:rsidR="0091372D" w:rsidRPr="00C94FCB" w:rsidRDefault="0091372D" w:rsidP="00C94FCB">
      <w:pPr>
        <w:autoSpaceDE w:val="0"/>
        <w:autoSpaceDN w:val="0"/>
        <w:adjustRightInd w:val="0"/>
        <w:ind w:firstLine="709"/>
        <w:jc w:val="both"/>
        <w:rPr>
          <w:rFonts w:eastAsia="Calibri"/>
          <w:sz w:val="28"/>
          <w:szCs w:val="28"/>
          <w:lang w:eastAsia="en-US"/>
        </w:rPr>
      </w:pPr>
      <w:r w:rsidRPr="00C94FCB">
        <w:rPr>
          <w:rFonts w:eastAsia="Calibri"/>
          <w:sz w:val="28"/>
          <w:szCs w:val="28"/>
          <w:lang w:eastAsia="en-US"/>
        </w:rPr>
        <w:t>2. Публичные слушания проводятся по инициативе населения, Совета  муниципального района или главы муниципального района.</w:t>
      </w:r>
    </w:p>
    <w:p w:rsidR="0091372D" w:rsidRPr="00C94FCB" w:rsidRDefault="0091372D" w:rsidP="00C94FCB">
      <w:pPr>
        <w:autoSpaceDE w:val="0"/>
        <w:autoSpaceDN w:val="0"/>
        <w:adjustRightInd w:val="0"/>
        <w:ind w:firstLine="709"/>
        <w:jc w:val="both"/>
        <w:rPr>
          <w:rFonts w:eastAsia="Calibri"/>
          <w:sz w:val="28"/>
          <w:szCs w:val="28"/>
          <w:lang w:eastAsia="en-US"/>
        </w:rPr>
      </w:pPr>
      <w:r w:rsidRPr="00C94FCB">
        <w:rPr>
          <w:rFonts w:eastAsia="Calibri"/>
          <w:sz w:val="28"/>
          <w:szCs w:val="28"/>
          <w:lang w:eastAsia="en-US"/>
        </w:rPr>
        <w:t>Публичные слушания, проводимые по инициативе населения или Совета муниципального района, назначаются Советом муниципального района, а по инициативе главы муниципального района - главой муниципального района.</w:t>
      </w:r>
    </w:p>
    <w:p w:rsidR="0091372D" w:rsidRPr="00C94FCB" w:rsidRDefault="0091372D" w:rsidP="00C94FCB">
      <w:pPr>
        <w:autoSpaceDE w:val="0"/>
        <w:autoSpaceDN w:val="0"/>
        <w:adjustRightInd w:val="0"/>
        <w:ind w:firstLine="709"/>
        <w:jc w:val="both"/>
        <w:rPr>
          <w:rFonts w:eastAsia="Calibri"/>
          <w:sz w:val="28"/>
          <w:szCs w:val="28"/>
          <w:lang w:eastAsia="en-US"/>
        </w:rPr>
      </w:pPr>
      <w:bookmarkStart w:id="21" w:name="Par3"/>
      <w:bookmarkEnd w:id="21"/>
      <w:r w:rsidRPr="00C94FCB">
        <w:rPr>
          <w:rFonts w:eastAsia="Calibri"/>
          <w:sz w:val="28"/>
          <w:szCs w:val="28"/>
          <w:lang w:eastAsia="en-US"/>
        </w:rPr>
        <w:t>3. На публичные слушания в обязательном порядке выносятся:</w:t>
      </w:r>
    </w:p>
    <w:p w:rsidR="0091372D" w:rsidRPr="00C94FCB" w:rsidRDefault="0091372D" w:rsidP="00C94FCB">
      <w:pPr>
        <w:autoSpaceDE w:val="0"/>
        <w:autoSpaceDN w:val="0"/>
        <w:adjustRightInd w:val="0"/>
        <w:ind w:firstLine="709"/>
        <w:jc w:val="both"/>
        <w:rPr>
          <w:rFonts w:eastAsia="Calibri"/>
          <w:sz w:val="28"/>
          <w:szCs w:val="28"/>
          <w:lang w:eastAsia="en-US"/>
        </w:rPr>
      </w:pPr>
      <w:r w:rsidRPr="00C94FCB">
        <w:rPr>
          <w:rFonts w:eastAsia="Calibri"/>
          <w:sz w:val="28"/>
          <w:szCs w:val="28"/>
          <w:lang w:eastAsia="en-US"/>
        </w:rPr>
        <w:t xml:space="preserve">1) проект Устава муниципального района, а также проект муниципального нормативного правового акта о внесении изменений и дополнений в Устав муниципального района, кроме случаев, когда в Устав муниципального района вносятся изменения в форме точного воспроизведения положений </w:t>
      </w:r>
      <w:hyperlink r:id="rId32" w:history="1">
        <w:r w:rsidRPr="00C94FCB">
          <w:rPr>
            <w:rFonts w:eastAsia="Calibri"/>
            <w:sz w:val="28"/>
            <w:szCs w:val="28"/>
            <w:lang w:eastAsia="en-US"/>
          </w:rPr>
          <w:t>Конституции</w:t>
        </w:r>
      </w:hyperlink>
      <w:r w:rsidRPr="00C94FCB">
        <w:rPr>
          <w:rFonts w:eastAsia="Calibri"/>
          <w:sz w:val="28"/>
          <w:szCs w:val="28"/>
          <w:lang w:eastAsia="en-US"/>
        </w:rPr>
        <w:t xml:space="preserve"> Российской Федерации, федеральных законов, Конституции Республики Коми или законов Республики Коми в целях приведения Устава муниципального района в соответствие с этими нормативными правовыми актами;</w:t>
      </w:r>
    </w:p>
    <w:p w:rsidR="0091372D" w:rsidRPr="00C94FCB" w:rsidRDefault="0091372D" w:rsidP="00C94FCB">
      <w:pPr>
        <w:autoSpaceDE w:val="0"/>
        <w:autoSpaceDN w:val="0"/>
        <w:adjustRightInd w:val="0"/>
        <w:ind w:firstLine="709"/>
        <w:jc w:val="both"/>
        <w:rPr>
          <w:rFonts w:eastAsia="Calibri"/>
          <w:sz w:val="28"/>
          <w:szCs w:val="28"/>
          <w:lang w:eastAsia="en-US"/>
        </w:rPr>
      </w:pPr>
      <w:r w:rsidRPr="00C94FCB">
        <w:rPr>
          <w:rFonts w:eastAsia="Calibri"/>
          <w:sz w:val="28"/>
          <w:szCs w:val="28"/>
          <w:lang w:eastAsia="en-US"/>
        </w:rPr>
        <w:t>2) проект бюджета муниципального района и отчет о его исполнении;</w:t>
      </w:r>
    </w:p>
    <w:p w:rsidR="0091372D" w:rsidRPr="00C94FCB" w:rsidRDefault="0091372D" w:rsidP="00C94FCB">
      <w:pPr>
        <w:autoSpaceDE w:val="0"/>
        <w:autoSpaceDN w:val="0"/>
        <w:adjustRightInd w:val="0"/>
        <w:ind w:firstLine="709"/>
        <w:jc w:val="both"/>
        <w:rPr>
          <w:rFonts w:eastAsia="Calibri"/>
          <w:sz w:val="28"/>
          <w:szCs w:val="28"/>
          <w:lang w:eastAsia="en-US"/>
        </w:rPr>
      </w:pPr>
      <w:r w:rsidRPr="00C94FCB">
        <w:rPr>
          <w:rFonts w:eastAsia="Calibri"/>
          <w:sz w:val="28"/>
          <w:szCs w:val="28"/>
          <w:lang w:eastAsia="en-US"/>
        </w:rPr>
        <w:t>3) проект стратегии социально-экономического развития муници</w:t>
      </w:r>
      <w:r w:rsidR="00535EB1">
        <w:rPr>
          <w:rFonts w:eastAsia="Calibri"/>
          <w:sz w:val="28"/>
          <w:szCs w:val="28"/>
          <w:lang w:eastAsia="en-US"/>
        </w:rPr>
        <w:t>-</w:t>
      </w:r>
      <w:r w:rsidRPr="00C94FCB">
        <w:rPr>
          <w:rFonts w:eastAsia="Calibri"/>
          <w:sz w:val="28"/>
          <w:szCs w:val="28"/>
          <w:lang w:eastAsia="en-US"/>
        </w:rPr>
        <w:t>пального района;</w:t>
      </w:r>
    </w:p>
    <w:p w:rsidR="0091372D" w:rsidRPr="00C94FCB" w:rsidRDefault="0091372D" w:rsidP="00C94FCB">
      <w:pPr>
        <w:autoSpaceDE w:val="0"/>
        <w:autoSpaceDN w:val="0"/>
        <w:adjustRightInd w:val="0"/>
        <w:ind w:firstLine="709"/>
        <w:jc w:val="both"/>
        <w:rPr>
          <w:rFonts w:eastAsia="Calibri"/>
          <w:sz w:val="28"/>
          <w:szCs w:val="28"/>
          <w:lang w:eastAsia="en-US"/>
        </w:rPr>
      </w:pPr>
      <w:r w:rsidRPr="00C94FCB">
        <w:rPr>
          <w:rFonts w:eastAsia="Calibri"/>
          <w:sz w:val="28"/>
          <w:szCs w:val="28"/>
          <w:lang w:eastAsia="en-US"/>
        </w:rPr>
        <w:t xml:space="preserve">4) вопросы о преобразовании муниципального района, за исключением случаев, если в соответствии со </w:t>
      </w:r>
      <w:hyperlink r:id="rId33" w:history="1">
        <w:r w:rsidRPr="00C94FCB">
          <w:rPr>
            <w:rFonts w:eastAsia="Calibri"/>
            <w:sz w:val="28"/>
            <w:szCs w:val="28"/>
            <w:lang w:eastAsia="en-US"/>
          </w:rPr>
          <w:t>статьей 13</w:t>
        </w:r>
      </w:hyperlink>
      <w:r w:rsidRPr="00C94FCB">
        <w:rPr>
          <w:rFonts w:eastAsia="Calibri"/>
          <w:sz w:val="28"/>
          <w:szCs w:val="28"/>
          <w:lang w:eastAsia="en-US"/>
        </w:rPr>
        <w:t xml:space="preserve"> Федерального закона от 06.10.2003 № 131-ФЗ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w:t>
      </w:r>
      <w:r w:rsidRPr="00C94FCB">
        <w:rPr>
          <w:rFonts w:eastAsia="Calibri"/>
          <w:sz w:val="28"/>
          <w:szCs w:val="28"/>
          <w:lang w:eastAsia="en-US"/>
        </w:rPr>
        <w:lastRenderedPageBreak/>
        <w:t>муниципального района, выраженного путем голосования либо на сходах граждан.</w:t>
      </w:r>
    </w:p>
    <w:p w:rsidR="00905B68" w:rsidRPr="006D6331" w:rsidRDefault="0091372D" w:rsidP="00905B68">
      <w:pPr>
        <w:ind w:firstLine="709"/>
        <w:jc w:val="both"/>
        <w:rPr>
          <w:sz w:val="28"/>
          <w:szCs w:val="28"/>
        </w:rPr>
      </w:pPr>
      <w:r w:rsidRPr="00C94FCB">
        <w:rPr>
          <w:rFonts w:eastAsia="Calibri"/>
          <w:sz w:val="28"/>
          <w:szCs w:val="28"/>
          <w:lang w:eastAsia="en-US"/>
        </w:rPr>
        <w:t xml:space="preserve">4. </w:t>
      </w:r>
      <w:r w:rsidR="00905B68" w:rsidRPr="006D6331">
        <w:rPr>
          <w:sz w:val="28"/>
          <w:szCs w:val="28"/>
        </w:rPr>
        <w:t xml:space="preserve">Порядок организации и проведения публичных слушаний определяется решением Совета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Республики Коми или </w:t>
      </w:r>
      <w:r w:rsidR="00905B68">
        <w:rPr>
          <w:sz w:val="28"/>
          <w:szCs w:val="28"/>
        </w:rPr>
        <w:t>муниципального образования с учё</w:t>
      </w:r>
      <w:r w:rsidR="00905B68" w:rsidRPr="006D6331">
        <w:rPr>
          <w:sz w:val="28"/>
          <w:szCs w:val="28"/>
        </w:rPr>
        <w:t xml:space="preserve">том положений </w:t>
      </w:r>
      <w:r w:rsidR="00905B68" w:rsidRPr="00905B68">
        <w:rPr>
          <w:sz w:val="28"/>
          <w:szCs w:val="28"/>
        </w:rPr>
        <w:t xml:space="preserve">Федерального </w:t>
      </w:r>
      <w:hyperlink r:id="rId34" w:history="1">
        <w:r w:rsidR="00905B68" w:rsidRPr="00905B68">
          <w:rPr>
            <w:rStyle w:val="aa"/>
            <w:color w:val="auto"/>
            <w:sz w:val="28"/>
            <w:szCs w:val="28"/>
            <w:u w:val="none"/>
          </w:rPr>
          <w:t>закона</w:t>
        </w:r>
      </w:hyperlink>
      <w:r w:rsidR="00905B68" w:rsidRPr="006D6331">
        <w:rPr>
          <w:sz w:val="28"/>
          <w:szCs w:val="28"/>
        </w:rPr>
        <w:t xml:space="preserve"> от </w:t>
      </w:r>
      <w:r w:rsidR="00905B68">
        <w:rPr>
          <w:sz w:val="28"/>
          <w:szCs w:val="28"/>
        </w:rPr>
        <w:t>0</w:t>
      </w:r>
      <w:r w:rsidR="00905B68" w:rsidRPr="006D6331">
        <w:rPr>
          <w:sz w:val="28"/>
          <w:szCs w:val="28"/>
        </w:rPr>
        <w:t>9 февраля 2009 г</w:t>
      </w:r>
      <w:r w:rsidR="00905B68">
        <w:rPr>
          <w:sz w:val="28"/>
          <w:szCs w:val="28"/>
        </w:rPr>
        <w:t>.</w:t>
      </w:r>
      <w:r w:rsidR="00905B68" w:rsidRPr="006D6331">
        <w:rPr>
          <w:sz w:val="28"/>
          <w:szCs w:val="28"/>
        </w:rPr>
        <w:t xml:space="preserve">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05B68" w:rsidRPr="006D6331" w:rsidRDefault="00905B68" w:rsidP="00905B68">
      <w:pPr>
        <w:ind w:firstLine="709"/>
        <w:jc w:val="both"/>
        <w:rPr>
          <w:sz w:val="28"/>
          <w:szCs w:val="28"/>
        </w:rPr>
      </w:pPr>
      <w:r w:rsidRPr="006D6331">
        <w:rPr>
          <w:sz w:val="28"/>
          <w:szCs w:val="28"/>
        </w:rPr>
        <w:t xml:space="preserve">Нормативными правовыми актами Совета муниципального района может быть установлено, что для размещения материалов и информации, указанных в </w:t>
      </w:r>
      <w:hyperlink r:id="rId35" w:history="1">
        <w:r w:rsidRPr="00905B68">
          <w:rPr>
            <w:rStyle w:val="aa"/>
            <w:color w:val="auto"/>
            <w:sz w:val="28"/>
            <w:szCs w:val="28"/>
            <w:u w:val="none"/>
          </w:rPr>
          <w:t>абзаце первом</w:t>
        </w:r>
      </w:hyperlink>
      <w:r w:rsidRPr="00905B68">
        <w:rPr>
          <w:sz w:val="28"/>
          <w:szCs w:val="28"/>
        </w:rPr>
        <w:t xml:space="preserve"> </w:t>
      </w:r>
      <w:r w:rsidRPr="006D6331">
        <w:rPr>
          <w:sz w:val="28"/>
          <w:szCs w:val="28"/>
        </w:rPr>
        <w:t>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w:t>
      </w:r>
      <w:r>
        <w:rPr>
          <w:sz w:val="28"/>
          <w:szCs w:val="28"/>
        </w:rPr>
        <w:t>ельством Российской Федерации.</w:t>
      </w:r>
    </w:p>
    <w:p w:rsidR="00905B68" w:rsidRDefault="0091372D" w:rsidP="00905B68">
      <w:pPr>
        <w:ind w:firstLine="709"/>
        <w:jc w:val="both"/>
        <w:rPr>
          <w:sz w:val="28"/>
          <w:szCs w:val="28"/>
        </w:rPr>
      </w:pPr>
      <w:r w:rsidRPr="00C94FCB">
        <w:rPr>
          <w:bCs/>
          <w:sz w:val="28"/>
          <w:szCs w:val="28"/>
        </w:rPr>
        <w:t xml:space="preserve">5. </w:t>
      </w:r>
      <w:r w:rsidRPr="00C94FCB">
        <w:rPr>
          <w:sz w:val="28"/>
          <w:szCs w:val="28"/>
        </w:rPr>
        <w:t xml:space="preserve">В рамках полномочий, установленных законодательством Российской Федерации, в целях решения вопросов местного значения муниципального района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r w:rsidRPr="00C94FCB">
        <w:rPr>
          <w:sz w:val="28"/>
          <w:szCs w:val="28"/>
        </w:rPr>
        <w:lastRenderedPageBreak/>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905B68" w:rsidRPr="006D6331">
        <w:rPr>
          <w:sz w:val="28"/>
          <w:szCs w:val="28"/>
        </w:rPr>
        <w:t>проводятся публичные слушания или общественные обсуждения в соответствии </w:t>
      </w:r>
      <w:r w:rsidR="00905B68" w:rsidRPr="00905B68">
        <w:rPr>
          <w:sz w:val="28"/>
          <w:szCs w:val="28"/>
        </w:rPr>
        <w:t>с </w:t>
      </w:r>
      <w:hyperlink r:id="rId36" w:anchor="/document/12138258/entry/3" w:history="1">
        <w:r w:rsidR="00905B68" w:rsidRPr="00905B68">
          <w:rPr>
            <w:rStyle w:val="aa"/>
            <w:color w:val="auto"/>
            <w:sz w:val="28"/>
            <w:szCs w:val="28"/>
            <w:u w:val="none"/>
          </w:rPr>
          <w:t>законодательством</w:t>
        </w:r>
      </w:hyperlink>
      <w:r w:rsidR="00905B68" w:rsidRPr="00905B68">
        <w:rPr>
          <w:sz w:val="28"/>
          <w:szCs w:val="28"/>
        </w:rPr>
        <w:t> о градо-</w:t>
      </w:r>
      <w:r w:rsidR="00905B68">
        <w:rPr>
          <w:sz w:val="28"/>
          <w:szCs w:val="28"/>
        </w:rPr>
        <w:t>строительной деятельности.</w:t>
      </w:r>
    </w:p>
    <w:p w:rsidR="0091372D" w:rsidRPr="00C94FCB" w:rsidRDefault="00215C11" w:rsidP="00C94FCB">
      <w:pPr>
        <w:tabs>
          <w:tab w:val="left" w:pos="709"/>
        </w:tabs>
        <w:ind w:firstLine="709"/>
        <w:jc w:val="both"/>
        <w:rPr>
          <w:sz w:val="28"/>
          <w:szCs w:val="28"/>
        </w:rPr>
      </w:pPr>
      <w:r>
        <w:rPr>
          <w:sz w:val="28"/>
          <w:szCs w:val="28"/>
        </w:rPr>
        <w:t>6</w:t>
      </w:r>
      <w:r w:rsidR="0091372D" w:rsidRPr="00C94FCB">
        <w:rPr>
          <w:sz w:val="28"/>
          <w:szCs w:val="28"/>
        </w:rPr>
        <w:t>. Итоги проведения публичных слушаний подлежат официальному опубликованию.</w:t>
      </w:r>
    </w:p>
    <w:p w:rsidR="0091372D" w:rsidRPr="00C94FCB" w:rsidRDefault="0091372D" w:rsidP="00C94FCB">
      <w:pPr>
        <w:pStyle w:val="ConsPlusNormal"/>
        <w:widowControl/>
        <w:ind w:firstLine="709"/>
        <w:jc w:val="center"/>
        <w:rPr>
          <w:rFonts w:ascii="Times New Roman" w:hAnsi="Times New Roman" w:cs="Times New Roman"/>
          <w:b/>
          <w:sz w:val="28"/>
          <w:szCs w:val="28"/>
        </w:rPr>
      </w:pPr>
    </w:p>
    <w:p w:rsidR="00A34C6B" w:rsidRPr="00C94FCB" w:rsidRDefault="00A34C6B" w:rsidP="00C94FCB">
      <w:pPr>
        <w:pStyle w:val="ConsPlusNormal"/>
        <w:widowControl/>
        <w:ind w:firstLine="709"/>
        <w:jc w:val="center"/>
        <w:rPr>
          <w:rFonts w:ascii="Times New Roman" w:hAnsi="Times New Roman" w:cs="Times New Roman"/>
          <w:sz w:val="28"/>
          <w:szCs w:val="28"/>
        </w:rPr>
      </w:pPr>
      <w:r w:rsidRPr="00C94FCB">
        <w:rPr>
          <w:rFonts w:ascii="Times New Roman" w:hAnsi="Times New Roman" w:cs="Times New Roman"/>
          <w:b/>
          <w:sz w:val="28"/>
          <w:szCs w:val="28"/>
        </w:rPr>
        <w:t>Статья 18. Конференция граждан</w:t>
      </w:r>
      <w:r w:rsidRPr="00C94FCB">
        <w:rPr>
          <w:rFonts w:ascii="Times New Roman" w:hAnsi="Times New Roman" w:cs="Times New Roman"/>
          <w:sz w:val="28"/>
          <w:szCs w:val="28"/>
        </w:rPr>
        <w:t xml:space="preserve">                        </w:t>
      </w:r>
    </w:p>
    <w:p w:rsidR="00A34C6B" w:rsidRPr="00C94FCB" w:rsidRDefault="00A34C6B" w:rsidP="00215C11">
      <w:pPr>
        <w:pStyle w:val="2"/>
        <w:ind w:firstLine="709"/>
        <w:rPr>
          <w:rFonts w:ascii="Times New Roman" w:hAnsi="Times New Roman" w:cs="Times New Roman"/>
          <w:bCs w:val="0"/>
          <w:i w:val="0"/>
          <w:iCs w:val="0"/>
        </w:rPr>
      </w:pPr>
      <w:r w:rsidRPr="00C94FCB">
        <w:rPr>
          <w:rFonts w:ascii="Times New Roman" w:hAnsi="Times New Roman" w:cs="Times New Roman"/>
        </w:rPr>
        <w:t xml:space="preserve">                 </w:t>
      </w:r>
      <w:r w:rsidRPr="00C94FCB">
        <w:rPr>
          <w:rFonts w:ascii="Times New Roman" w:hAnsi="Times New Roman" w:cs="Times New Roman"/>
          <w:i w:val="0"/>
        </w:rPr>
        <w:t xml:space="preserve">(в </w:t>
      </w:r>
      <w:r w:rsidR="00F13531">
        <w:rPr>
          <w:rFonts w:ascii="Times New Roman" w:hAnsi="Times New Roman" w:cs="Times New Roman"/>
          <w:i w:val="0"/>
        </w:rPr>
        <w:t xml:space="preserve">редакции решения от 29.06.2010 </w:t>
      </w:r>
      <w:r w:rsidRPr="00C94FCB">
        <w:rPr>
          <w:rFonts w:ascii="Times New Roman" w:hAnsi="Times New Roman" w:cs="Times New Roman"/>
          <w:i w:val="0"/>
        </w:rPr>
        <w:t xml:space="preserve"> № 304/21)</w:t>
      </w:r>
    </w:p>
    <w:p w:rsidR="00A34C6B" w:rsidRPr="00C94FCB" w:rsidRDefault="00A34C6B" w:rsidP="00C94FCB">
      <w:pPr>
        <w:ind w:firstLine="709"/>
        <w:rPr>
          <w:sz w:val="28"/>
          <w:szCs w:val="28"/>
        </w:rPr>
      </w:pPr>
    </w:p>
    <w:p w:rsidR="00A34C6B" w:rsidRPr="00C94FCB" w:rsidRDefault="00A34C6B"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1.</w:t>
      </w:r>
      <w:r w:rsidR="005A099A">
        <w:rPr>
          <w:rFonts w:ascii="Times New Roman" w:hAnsi="Times New Roman" w:cs="Times New Roman"/>
          <w:sz w:val="28"/>
          <w:szCs w:val="28"/>
        </w:rPr>
        <w:t xml:space="preserve"> </w:t>
      </w:r>
      <w:r w:rsidRPr="00C94FCB">
        <w:rPr>
          <w:rFonts w:ascii="Times New Roman" w:hAnsi="Times New Roman" w:cs="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A34C6B" w:rsidRPr="00C94FCB" w:rsidRDefault="00A34C6B"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муниципального района.</w:t>
      </w:r>
    </w:p>
    <w:p w:rsidR="00A34C6B" w:rsidRPr="00C94FCB" w:rsidRDefault="00A34C6B"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3. Итоги проведения конференции граждан (собрания делегатов)  подлежат официальному опубликованию.</w:t>
      </w:r>
    </w:p>
    <w:p w:rsidR="00A66497" w:rsidRPr="00C94FCB" w:rsidRDefault="00A66497" w:rsidP="00C94FCB">
      <w:pPr>
        <w:pStyle w:val="2"/>
        <w:ind w:firstLine="709"/>
        <w:jc w:val="center"/>
        <w:rPr>
          <w:rFonts w:ascii="Times New Roman" w:hAnsi="Times New Roman" w:cs="Times New Roman"/>
          <w:bCs w:val="0"/>
          <w:i w:val="0"/>
          <w:iCs w:val="0"/>
        </w:rPr>
      </w:pPr>
      <w:r w:rsidRPr="00C94FCB">
        <w:rPr>
          <w:rFonts w:ascii="Times New Roman" w:hAnsi="Times New Roman" w:cs="Times New Roman"/>
          <w:bCs w:val="0"/>
          <w:i w:val="0"/>
          <w:iCs w:val="0"/>
        </w:rPr>
        <w:t>Статья 19. Опрос граждан</w:t>
      </w:r>
      <w:bookmarkEnd w:id="20"/>
    </w:p>
    <w:p w:rsidR="00E45C04" w:rsidRPr="00C94FCB" w:rsidRDefault="00E45C04" w:rsidP="00C94FCB">
      <w:pPr>
        <w:pStyle w:val="2"/>
        <w:ind w:firstLine="709"/>
        <w:jc w:val="center"/>
        <w:rPr>
          <w:rFonts w:ascii="Times New Roman" w:hAnsi="Times New Roman" w:cs="Times New Roman"/>
          <w:i w:val="0"/>
        </w:rPr>
      </w:pPr>
      <w:r w:rsidRPr="00C94FCB">
        <w:rPr>
          <w:rFonts w:ascii="Times New Roman" w:hAnsi="Times New Roman" w:cs="Times New Roman"/>
          <w:i w:val="0"/>
        </w:rPr>
        <w:t xml:space="preserve">    (в редакции решения от</w:t>
      </w:r>
      <w:r w:rsidR="00C94444">
        <w:rPr>
          <w:rFonts w:ascii="Times New Roman" w:hAnsi="Times New Roman" w:cs="Times New Roman"/>
          <w:i w:val="0"/>
        </w:rPr>
        <w:t xml:space="preserve"> 15.09.</w:t>
      </w:r>
      <w:r w:rsidR="00C94444" w:rsidRPr="00C94FCB">
        <w:rPr>
          <w:rFonts w:ascii="Times New Roman" w:hAnsi="Times New Roman" w:cs="Times New Roman"/>
          <w:i w:val="0"/>
        </w:rPr>
        <w:t>20</w:t>
      </w:r>
      <w:r w:rsidR="00C94444">
        <w:rPr>
          <w:rFonts w:ascii="Times New Roman" w:hAnsi="Times New Roman" w:cs="Times New Roman"/>
          <w:i w:val="0"/>
        </w:rPr>
        <w:t>2</w:t>
      </w:r>
      <w:r w:rsidR="00C94444" w:rsidRPr="00C94FCB">
        <w:rPr>
          <w:rFonts w:ascii="Times New Roman" w:hAnsi="Times New Roman" w:cs="Times New Roman"/>
          <w:i w:val="0"/>
        </w:rPr>
        <w:t>1 №</w:t>
      </w:r>
      <w:r w:rsidR="00C94444">
        <w:rPr>
          <w:rFonts w:ascii="Times New Roman" w:hAnsi="Times New Roman" w:cs="Times New Roman"/>
          <w:i w:val="0"/>
        </w:rPr>
        <w:t xml:space="preserve"> 06-08/62</w:t>
      </w:r>
      <w:r w:rsidRPr="00C94FCB">
        <w:rPr>
          <w:rFonts w:ascii="Times New Roman" w:hAnsi="Times New Roman" w:cs="Times New Roman"/>
          <w:i w:val="0"/>
        </w:rPr>
        <w:t>)</w:t>
      </w:r>
    </w:p>
    <w:p w:rsidR="00E45C04" w:rsidRPr="00C94FCB" w:rsidRDefault="00E45C04" w:rsidP="00C94FCB">
      <w:pPr>
        <w:ind w:firstLine="709"/>
        <w:rPr>
          <w:sz w:val="28"/>
          <w:szCs w:val="28"/>
        </w:rPr>
      </w:pPr>
    </w:p>
    <w:p w:rsidR="00A66497" w:rsidRDefault="00A66497" w:rsidP="00C94FCB">
      <w:pPr>
        <w:pStyle w:val="10"/>
        <w:spacing w:line="196" w:lineRule="atLeast"/>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муниципального района, обладающие избирательным правом.</w:t>
      </w:r>
    </w:p>
    <w:p w:rsidR="00C94444" w:rsidRPr="006D6331" w:rsidRDefault="00C94444" w:rsidP="00C94444">
      <w:pPr>
        <w:ind w:firstLine="709"/>
        <w:jc w:val="both"/>
        <w:rPr>
          <w:sz w:val="28"/>
          <w:szCs w:val="28"/>
          <w:shd w:val="clear" w:color="auto" w:fill="FFFFFF"/>
        </w:rPr>
      </w:pPr>
      <w:r w:rsidRPr="006D6331">
        <w:rPr>
          <w:sz w:val="28"/>
          <w:szCs w:val="28"/>
          <w:shd w:val="clear" w:color="auto" w:fill="FFFFFF"/>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94444" w:rsidRPr="006D6331" w:rsidRDefault="00C94444" w:rsidP="00C94444">
      <w:pPr>
        <w:pStyle w:val="s1"/>
        <w:shd w:val="clear" w:color="auto" w:fill="FFFFFF"/>
        <w:spacing w:before="0" w:beforeAutospacing="0" w:after="0" w:afterAutospacing="0"/>
        <w:ind w:firstLine="709"/>
        <w:jc w:val="both"/>
        <w:rPr>
          <w:sz w:val="28"/>
          <w:szCs w:val="28"/>
        </w:rPr>
      </w:pPr>
      <w:r w:rsidRPr="006D6331">
        <w:rPr>
          <w:sz w:val="28"/>
          <w:szCs w:val="28"/>
          <w:shd w:val="clear" w:color="auto" w:fill="FFFFFF"/>
        </w:rPr>
        <w:t xml:space="preserve">2. </w:t>
      </w:r>
      <w:r w:rsidRPr="006D6331">
        <w:rPr>
          <w:sz w:val="28"/>
          <w:szCs w:val="28"/>
        </w:rPr>
        <w:t>Опрос граждан проводится по инициативе:</w:t>
      </w:r>
    </w:p>
    <w:p w:rsidR="00C94444" w:rsidRPr="006D6331" w:rsidRDefault="00C94444" w:rsidP="00C94444">
      <w:pPr>
        <w:shd w:val="clear" w:color="auto" w:fill="FFFFFF"/>
        <w:ind w:firstLine="709"/>
        <w:jc w:val="both"/>
        <w:rPr>
          <w:sz w:val="28"/>
          <w:szCs w:val="28"/>
        </w:rPr>
      </w:pPr>
      <w:r w:rsidRPr="006D6331">
        <w:rPr>
          <w:sz w:val="28"/>
          <w:szCs w:val="28"/>
        </w:rPr>
        <w:t>1) Совета муниципального района или главы муниципального района - по вопросам местного значения;</w:t>
      </w:r>
    </w:p>
    <w:p w:rsidR="00C94444" w:rsidRPr="006D6331" w:rsidRDefault="00C94444" w:rsidP="00C94444">
      <w:pPr>
        <w:shd w:val="clear" w:color="auto" w:fill="FFFFFF"/>
        <w:ind w:firstLine="709"/>
        <w:jc w:val="both"/>
        <w:rPr>
          <w:sz w:val="28"/>
          <w:szCs w:val="28"/>
        </w:rPr>
      </w:pPr>
      <w:r w:rsidRPr="006D6331">
        <w:rPr>
          <w:sz w:val="28"/>
          <w:szCs w:val="28"/>
        </w:rPr>
        <w:t xml:space="preserve">2) органов государственной </w:t>
      </w:r>
      <w:r>
        <w:rPr>
          <w:sz w:val="28"/>
          <w:szCs w:val="28"/>
        </w:rPr>
        <w:t>власти Республики Коми - для учё</w:t>
      </w:r>
      <w:r w:rsidRPr="006D6331">
        <w:rPr>
          <w:sz w:val="28"/>
          <w:szCs w:val="28"/>
        </w:rPr>
        <w:t>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C94444" w:rsidRPr="006D6331" w:rsidRDefault="00C94444" w:rsidP="00C94444">
      <w:pPr>
        <w:shd w:val="clear" w:color="auto" w:fill="FFFFFF"/>
        <w:ind w:firstLine="709"/>
        <w:jc w:val="both"/>
        <w:rPr>
          <w:sz w:val="28"/>
          <w:szCs w:val="28"/>
        </w:rPr>
      </w:pPr>
      <w:r w:rsidRPr="006D6331">
        <w:rPr>
          <w:sz w:val="28"/>
          <w:szCs w:val="28"/>
        </w:rPr>
        <w:lastRenderedPageBreak/>
        <w:t>3) жителей муниципального района или его части, в которых предла</w:t>
      </w:r>
      <w:r>
        <w:rPr>
          <w:sz w:val="28"/>
          <w:szCs w:val="28"/>
        </w:rPr>
        <w:t>-</w:t>
      </w:r>
      <w:r w:rsidRPr="006D6331">
        <w:rPr>
          <w:sz w:val="28"/>
          <w:szCs w:val="28"/>
        </w:rPr>
        <w:t xml:space="preserve">гается реализовать инициативный проект, достигших шестнадцатилетнего возраста, - для выявления мнения граждан о поддержке </w:t>
      </w:r>
      <w:r w:rsidR="00217000">
        <w:rPr>
          <w:sz w:val="28"/>
          <w:szCs w:val="28"/>
        </w:rPr>
        <w:t>данного инициативного проекта.</w:t>
      </w:r>
    </w:p>
    <w:p w:rsidR="00E45C04" w:rsidRPr="00C94FCB" w:rsidRDefault="00A66497" w:rsidP="00C94FCB">
      <w:pPr>
        <w:pStyle w:val="ConsPlusNormal"/>
        <w:widowControl/>
        <w:ind w:firstLine="709"/>
        <w:jc w:val="both"/>
        <w:outlineLvl w:val="1"/>
        <w:rPr>
          <w:rFonts w:ascii="Times New Roman" w:hAnsi="Times New Roman" w:cs="Times New Roman"/>
          <w:b/>
          <w:sz w:val="28"/>
          <w:szCs w:val="28"/>
        </w:rPr>
      </w:pPr>
      <w:r w:rsidRPr="00C94FCB">
        <w:rPr>
          <w:rFonts w:ascii="Times New Roman" w:hAnsi="Times New Roman" w:cs="Times New Roman"/>
          <w:sz w:val="28"/>
          <w:szCs w:val="28"/>
        </w:rPr>
        <w:t>3.</w:t>
      </w:r>
      <w:r w:rsidR="00215C11">
        <w:rPr>
          <w:rFonts w:ascii="Times New Roman" w:hAnsi="Times New Roman" w:cs="Times New Roman"/>
          <w:b/>
          <w:sz w:val="28"/>
          <w:szCs w:val="28"/>
        </w:rPr>
        <w:t xml:space="preserve"> (</w:t>
      </w:r>
      <w:r w:rsidR="00AF5482">
        <w:rPr>
          <w:rFonts w:ascii="Times New Roman" w:hAnsi="Times New Roman" w:cs="Times New Roman"/>
          <w:b/>
          <w:sz w:val="28"/>
          <w:szCs w:val="28"/>
        </w:rPr>
        <w:t>исключен</w:t>
      </w:r>
      <w:r w:rsidR="004E177F">
        <w:rPr>
          <w:rFonts w:ascii="Times New Roman" w:hAnsi="Times New Roman" w:cs="Times New Roman"/>
          <w:b/>
          <w:sz w:val="28"/>
          <w:szCs w:val="28"/>
        </w:rPr>
        <w:t>а</w:t>
      </w:r>
      <w:r w:rsidR="00E45C04" w:rsidRPr="00C94FCB">
        <w:rPr>
          <w:rFonts w:ascii="Times New Roman" w:hAnsi="Times New Roman" w:cs="Times New Roman"/>
          <w:b/>
          <w:sz w:val="28"/>
          <w:szCs w:val="28"/>
        </w:rPr>
        <w:t xml:space="preserve"> решением от 16.01.2019 № 265/27).</w:t>
      </w:r>
    </w:p>
    <w:p w:rsidR="00E45C04" w:rsidRPr="00C94FCB" w:rsidRDefault="00A66497" w:rsidP="00C94FCB">
      <w:pPr>
        <w:pStyle w:val="ConsPlusNormal"/>
        <w:widowControl/>
        <w:ind w:firstLine="709"/>
        <w:jc w:val="both"/>
        <w:outlineLvl w:val="1"/>
        <w:rPr>
          <w:rFonts w:ascii="Times New Roman" w:hAnsi="Times New Roman" w:cs="Times New Roman"/>
          <w:b/>
          <w:sz w:val="28"/>
          <w:szCs w:val="28"/>
        </w:rPr>
      </w:pPr>
      <w:r w:rsidRPr="00C94FCB">
        <w:rPr>
          <w:rFonts w:ascii="Times New Roman" w:hAnsi="Times New Roman" w:cs="Times New Roman"/>
          <w:sz w:val="28"/>
          <w:szCs w:val="28"/>
        </w:rPr>
        <w:t xml:space="preserve">4. </w:t>
      </w:r>
      <w:r w:rsidR="00591232" w:rsidRPr="00C94FCB">
        <w:rPr>
          <w:rFonts w:ascii="Times New Roman" w:hAnsi="Times New Roman" w:cs="Times New Roman"/>
          <w:b/>
          <w:sz w:val="28"/>
          <w:szCs w:val="28"/>
        </w:rPr>
        <w:t>(</w:t>
      </w:r>
      <w:r w:rsidR="00F13531">
        <w:rPr>
          <w:rFonts w:ascii="Times New Roman" w:hAnsi="Times New Roman" w:cs="Times New Roman"/>
          <w:b/>
          <w:sz w:val="28"/>
          <w:szCs w:val="28"/>
        </w:rPr>
        <w:t>исключен</w:t>
      </w:r>
      <w:r w:rsidR="004E177F">
        <w:rPr>
          <w:rFonts w:ascii="Times New Roman" w:hAnsi="Times New Roman" w:cs="Times New Roman"/>
          <w:b/>
          <w:sz w:val="28"/>
          <w:szCs w:val="28"/>
        </w:rPr>
        <w:t>а</w:t>
      </w:r>
      <w:r w:rsidR="00E45C04" w:rsidRPr="00C94FCB">
        <w:rPr>
          <w:rFonts w:ascii="Times New Roman" w:hAnsi="Times New Roman" w:cs="Times New Roman"/>
          <w:b/>
          <w:sz w:val="28"/>
          <w:szCs w:val="28"/>
        </w:rPr>
        <w:t xml:space="preserve"> решением от 16.01.2019 № 265/27).</w:t>
      </w:r>
    </w:p>
    <w:p w:rsidR="00E45C04" w:rsidRPr="00C94FCB" w:rsidRDefault="00A66497" w:rsidP="00C94FCB">
      <w:pPr>
        <w:autoSpaceDE w:val="0"/>
        <w:autoSpaceDN w:val="0"/>
        <w:adjustRightInd w:val="0"/>
        <w:ind w:firstLine="709"/>
        <w:jc w:val="both"/>
        <w:outlineLvl w:val="0"/>
        <w:rPr>
          <w:rFonts w:eastAsia="Calibri"/>
          <w:sz w:val="28"/>
          <w:szCs w:val="28"/>
          <w:lang w:eastAsia="en-US"/>
        </w:rPr>
      </w:pPr>
      <w:r w:rsidRPr="00C94FCB">
        <w:rPr>
          <w:sz w:val="28"/>
          <w:szCs w:val="28"/>
        </w:rPr>
        <w:t xml:space="preserve">5. </w:t>
      </w:r>
      <w:r w:rsidR="00E45C04" w:rsidRPr="00C94FCB">
        <w:rPr>
          <w:sz w:val="28"/>
          <w:szCs w:val="28"/>
        </w:rPr>
        <w:t>Порядок назначения и проведения опроса граждан определяется нормативными правовыми актами Совета муниципального района в соответствии с Законом Республики Коми от 03.03.2017 № 15-РЗ «О порядке назначения и проведения опроса граждан на территориях муниципальных образований в Республике Коми».</w:t>
      </w:r>
    </w:p>
    <w:p w:rsidR="00A66497" w:rsidRPr="00C94FCB" w:rsidRDefault="00E45C04" w:rsidP="00C94FCB">
      <w:pPr>
        <w:pStyle w:val="2"/>
        <w:ind w:firstLine="709"/>
        <w:jc w:val="center"/>
        <w:rPr>
          <w:rFonts w:ascii="Times New Roman" w:hAnsi="Times New Roman" w:cs="Times New Roman"/>
          <w:bCs w:val="0"/>
          <w:i w:val="0"/>
          <w:iCs w:val="0"/>
        </w:rPr>
      </w:pPr>
      <w:bookmarkStart w:id="22" w:name="_Toc168125687"/>
      <w:r w:rsidRPr="00C94FCB">
        <w:rPr>
          <w:rFonts w:ascii="Times New Roman" w:hAnsi="Times New Roman" w:cs="Times New Roman"/>
          <w:bCs w:val="0"/>
          <w:i w:val="0"/>
          <w:iCs w:val="0"/>
        </w:rPr>
        <w:t>С</w:t>
      </w:r>
      <w:r w:rsidR="00A66497" w:rsidRPr="00C94FCB">
        <w:rPr>
          <w:rFonts w:ascii="Times New Roman" w:hAnsi="Times New Roman" w:cs="Times New Roman"/>
          <w:bCs w:val="0"/>
          <w:i w:val="0"/>
          <w:iCs w:val="0"/>
        </w:rPr>
        <w:t>татья 20. Обращения граждан в органы местного самоуправления</w:t>
      </w:r>
      <w:bookmarkEnd w:id="22"/>
      <w:r w:rsidR="00A66497" w:rsidRPr="00C94FCB">
        <w:rPr>
          <w:rFonts w:ascii="Times New Roman" w:hAnsi="Times New Roman" w:cs="Times New Roman"/>
          <w:bCs w:val="0"/>
          <w:i w:val="0"/>
          <w:iCs w:val="0"/>
        </w:rPr>
        <w:t xml:space="preserve"> </w:t>
      </w:r>
    </w:p>
    <w:p w:rsidR="00A66497" w:rsidRPr="00C94FCB" w:rsidRDefault="00A66497" w:rsidP="00C94FCB">
      <w:pPr>
        <w:pStyle w:val="2"/>
        <w:ind w:firstLine="709"/>
        <w:jc w:val="center"/>
        <w:rPr>
          <w:rFonts w:ascii="Times New Roman" w:hAnsi="Times New Roman" w:cs="Times New Roman"/>
          <w:i w:val="0"/>
        </w:rPr>
      </w:pPr>
      <w:r w:rsidRPr="00C94FCB">
        <w:rPr>
          <w:rFonts w:ascii="Times New Roman" w:hAnsi="Times New Roman" w:cs="Times New Roman"/>
          <w:i w:val="0"/>
        </w:rPr>
        <w:t xml:space="preserve">(в </w:t>
      </w:r>
      <w:r w:rsidR="00F13531">
        <w:rPr>
          <w:rFonts w:ascii="Times New Roman" w:hAnsi="Times New Roman" w:cs="Times New Roman"/>
          <w:i w:val="0"/>
        </w:rPr>
        <w:t xml:space="preserve">редакции решения от 27.09.2007 </w:t>
      </w:r>
      <w:r w:rsidRPr="00C94FCB">
        <w:rPr>
          <w:rFonts w:ascii="Times New Roman" w:hAnsi="Times New Roman" w:cs="Times New Roman"/>
          <w:i w:val="0"/>
        </w:rPr>
        <w:t xml:space="preserve"> № 36/3)</w:t>
      </w:r>
    </w:p>
    <w:p w:rsidR="00A66497" w:rsidRPr="00C94FCB" w:rsidRDefault="00A66497" w:rsidP="00C94FCB">
      <w:pPr>
        <w:ind w:firstLine="709"/>
        <w:rPr>
          <w:sz w:val="28"/>
          <w:szCs w:val="28"/>
        </w:rPr>
      </w:pPr>
    </w:p>
    <w:p w:rsidR="00A66497" w:rsidRPr="00C94FCB" w:rsidRDefault="00A66497"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A66497" w:rsidRPr="00C94FCB" w:rsidRDefault="00A66497"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66497" w:rsidRPr="00C94FCB" w:rsidRDefault="00A66497"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865141" w:rsidRPr="00C94FCB" w:rsidRDefault="00865141" w:rsidP="00C94FCB">
      <w:pPr>
        <w:pStyle w:val="1"/>
        <w:ind w:right="-185" w:firstLine="709"/>
        <w:jc w:val="center"/>
        <w:rPr>
          <w:rFonts w:ascii="Times New Roman" w:hAnsi="Times New Roman" w:cs="Times New Roman"/>
          <w:sz w:val="28"/>
          <w:szCs w:val="28"/>
        </w:rPr>
      </w:pPr>
      <w:r w:rsidRPr="00C94FCB">
        <w:rPr>
          <w:rFonts w:ascii="Times New Roman" w:hAnsi="Times New Roman" w:cs="Times New Roman"/>
          <w:sz w:val="28"/>
          <w:szCs w:val="28"/>
        </w:rPr>
        <w:t>Глава I</w:t>
      </w:r>
      <w:r w:rsidRPr="00C94FCB">
        <w:rPr>
          <w:rFonts w:ascii="Times New Roman" w:hAnsi="Times New Roman" w:cs="Times New Roman"/>
          <w:sz w:val="28"/>
          <w:szCs w:val="28"/>
          <w:lang w:val="en-US"/>
        </w:rPr>
        <w:t>V</w:t>
      </w:r>
      <w:r w:rsidRPr="00C94FCB">
        <w:rPr>
          <w:rFonts w:ascii="Times New Roman" w:hAnsi="Times New Roman" w:cs="Times New Roman"/>
          <w:sz w:val="28"/>
          <w:szCs w:val="28"/>
        </w:rPr>
        <w:t xml:space="preserve">.1. Избирательная комиссия муниципального района </w:t>
      </w:r>
    </w:p>
    <w:p w:rsidR="00865141" w:rsidRPr="00C94FCB" w:rsidRDefault="00865141" w:rsidP="00C94FCB">
      <w:pPr>
        <w:pStyle w:val="ConsPlusNormal"/>
        <w:widowControl/>
        <w:ind w:firstLine="709"/>
        <w:jc w:val="both"/>
        <w:rPr>
          <w:rFonts w:ascii="Times New Roman" w:hAnsi="Times New Roman" w:cs="Times New Roman"/>
          <w:sz w:val="28"/>
          <w:szCs w:val="28"/>
        </w:rPr>
      </w:pPr>
    </w:p>
    <w:p w:rsidR="00865141" w:rsidRPr="00C94FCB" w:rsidRDefault="00865141" w:rsidP="00C94FCB">
      <w:pPr>
        <w:autoSpaceDE w:val="0"/>
        <w:ind w:firstLine="709"/>
        <w:jc w:val="center"/>
        <w:rPr>
          <w:b/>
          <w:bCs/>
          <w:sz w:val="28"/>
          <w:szCs w:val="28"/>
        </w:rPr>
      </w:pPr>
      <w:r w:rsidRPr="00C94FCB">
        <w:rPr>
          <w:b/>
          <w:bCs/>
          <w:sz w:val="28"/>
          <w:szCs w:val="28"/>
        </w:rPr>
        <w:t>Статья 20.1. Избирательная комиссия муниципального района</w:t>
      </w:r>
    </w:p>
    <w:p w:rsidR="00865141" w:rsidRPr="00C94FCB" w:rsidRDefault="00865141" w:rsidP="00C94FCB">
      <w:pPr>
        <w:autoSpaceDE w:val="0"/>
        <w:ind w:firstLine="709"/>
        <w:jc w:val="both"/>
        <w:rPr>
          <w:bCs/>
          <w:sz w:val="28"/>
          <w:szCs w:val="28"/>
        </w:rPr>
      </w:pPr>
    </w:p>
    <w:p w:rsidR="00865141" w:rsidRPr="00C94FCB" w:rsidRDefault="00865141" w:rsidP="00C94FCB">
      <w:pPr>
        <w:autoSpaceDE w:val="0"/>
        <w:ind w:firstLine="709"/>
        <w:jc w:val="both"/>
        <w:rPr>
          <w:bCs/>
          <w:sz w:val="28"/>
          <w:szCs w:val="28"/>
        </w:rPr>
      </w:pPr>
      <w:r w:rsidRPr="00C94FCB">
        <w:rPr>
          <w:bCs/>
          <w:sz w:val="28"/>
          <w:szCs w:val="28"/>
        </w:rPr>
        <w:t>1.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865141" w:rsidRPr="00C94FCB" w:rsidRDefault="00865141" w:rsidP="00C94FCB">
      <w:pPr>
        <w:autoSpaceDE w:val="0"/>
        <w:ind w:firstLine="709"/>
        <w:jc w:val="both"/>
        <w:rPr>
          <w:bCs/>
          <w:sz w:val="28"/>
          <w:szCs w:val="28"/>
        </w:rPr>
      </w:pPr>
      <w:r w:rsidRPr="00C94FCB">
        <w:rPr>
          <w:bCs/>
          <w:sz w:val="28"/>
          <w:szCs w:val="28"/>
        </w:rPr>
        <w:t>2. Избирательная комиссия муниципального района является муниципальным органом и не входит в структуру органов местного самоуправления муниципального района.</w:t>
      </w:r>
    </w:p>
    <w:p w:rsidR="00865141" w:rsidRPr="00C94FCB" w:rsidRDefault="00865141" w:rsidP="00C94FCB">
      <w:pPr>
        <w:autoSpaceDE w:val="0"/>
        <w:ind w:firstLine="709"/>
        <w:jc w:val="both"/>
        <w:rPr>
          <w:bCs/>
          <w:sz w:val="28"/>
          <w:szCs w:val="28"/>
        </w:rPr>
      </w:pPr>
      <w:r w:rsidRPr="00C94FCB">
        <w:rPr>
          <w:bCs/>
          <w:sz w:val="28"/>
          <w:szCs w:val="28"/>
        </w:rPr>
        <w:t>Решением Совета муниципального района избирательная комиссия муниципального района может быть наделена статусом юридического лица.</w:t>
      </w:r>
    </w:p>
    <w:p w:rsidR="00865141" w:rsidRPr="00C94FCB" w:rsidRDefault="00865141" w:rsidP="00C94FCB">
      <w:pPr>
        <w:autoSpaceDE w:val="0"/>
        <w:ind w:firstLine="709"/>
        <w:jc w:val="both"/>
        <w:rPr>
          <w:bCs/>
          <w:sz w:val="28"/>
          <w:szCs w:val="28"/>
        </w:rPr>
      </w:pPr>
      <w:r w:rsidRPr="00C94FCB">
        <w:rPr>
          <w:bCs/>
          <w:sz w:val="28"/>
          <w:szCs w:val="28"/>
        </w:rPr>
        <w:t>3. Срок полномочий избирательной комиссии муниципального района составляет 5 лет.</w:t>
      </w:r>
    </w:p>
    <w:p w:rsidR="00865141" w:rsidRPr="00C94FCB" w:rsidRDefault="00865141" w:rsidP="00C94FCB">
      <w:pPr>
        <w:autoSpaceDE w:val="0"/>
        <w:ind w:firstLine="709"/>
        <w:jc w:val="both"/>
        <w:rPr>
          <w:bCs/>
          <w:sz w:val="28"/>
          <w:szCs w:val="28"/>
        </w:rPr>
      </w:pPr>
      <w:r w:rsidRPr="00C94FCB">
        <w:rPr>
          <w:bCs/>
          <w:sz w:val="28"/>
          <w:szCs w:val="28"/>
        </w:rPr>
        <w:t>4. Избирательная комиссия муниципального района состоит из 8 членов с правом решающего голоса.</w:t>
      </w:r>
    </w:p>
    <w:p w:rsidR="00865141" w:rsidRPr="00C94FCB" w:rsidRDefault="00865141" w:rsidP="00C94FCB">
      <w:pPr>
        <w:autoSpaceDE w:val="0"/>
        <w:ind w:firstLine="709"/>
        <w:jc w:val="both"/>
        <w:rPr>
          <w:bCs/>
          <w:sz w:val="28"/>
          <w:szCs w:val="28"/>
        </w:rPr>
      </w:pPr>
      <w:r w:rsidRPr="00C94FCB">
        <w:rPr>
          <w:bCs/>
          <w:sz w:val="28"/>
          <w:szCs w:val="28"/>
        </w:rPr>
        <w:lastRenderedPageBreak/>
        <w:t>Формирование избирательной комиссии муниципального района и назначение членов избирательной комиссии муниципального района осуществляется в порядке и сроки, установленные законодательством о выборах и референдумах.</w:t>
      </w:r>
    </w:p>
    <w:p w:rsidR="00865141" w:rsidRPr="00C94FCB" w:rsidRDefault="00865141" w:rsidP="00C94FCB">
      <w:pPr>
        <w:autoSpaceDE w:val="0"/>
        <w:ind w:firstLine="709"/>
        <w:jc w:val="both"/>
        <w:rPr>
          <w:bCs/>
          <w:sz w:val="28"/>
          <w:szCs w:val="28"/>
        </w:rPr>
      </w:pPr>
      <w:r w:rsidRPr="00C94FCB">
        <w:rPr>
          <w:bCs/>
          <w:sz w:val="28"/>
          <w:szCs w:val="28"/>
        </w:rPr>
        <w:t>5. Компетенция, полномочия, порядок деятельности избирательной комиссии муниципального района, в том числе при подготовке и проведении муниципальных выборов, местного референдума, устанавливаются Федеральным</w:t>
      </w:r>
      <w:r w:rsidRPr="00C94FCB">
        <w:rPr>
          <w:bCs/>
          <w:color w:val="000000"/>
          <w:sz w:val="28"/>
          <w:szCs w:val="28"/>
        </w:rPr>
        <w:t xml:space="preserve"> законом «Об основных гарантиях избирательных прав и права на участие в референдуме граждан Российской Федерации», Законом Республики Коми «О выборах и референдумах в Республике Коми», У</w:t>
      </w:r>
      <w:r w:rsidRPr="00C94FCB">
        <w:rPr>
          <w:bCs/>
          <w:sz w:val="28"/>
          <w:szCs w:val="28"/>
        </w:rPr>
        <w:t>ставом муниципального района.</w:t>
      </w:r>
    </w:p>
    <w:p w:rsidR="00865141" w:rsidRPr="00C94FCB" w:rsidRDefault="00865141" w:rsidP="00C94FCB">
      <w:pPr>
        <w:widowControl w:val="0"/>
        <w:autoSpaceDE w:val="0"/>
        <w:ind w:firstLine="709"/>
        <w:jc w:val="both"/>
        <w:rPr>
          <w:bCs/>
          <w:sz w:val="28"/>
          <w:szCs w:val="28"/>
        </w:rPr>
      </w:pPr>
      <w:r w:rsidRPr="00C94FCB">
        <w:rPr>
          <w:bCs/>
          <w:sz w:val="28"/>
          <w:szCs w:val="28"/>
        </w:rPr>
        <w:t>6. Полномочия избирательной комиссии муниципального района по решению Избирательной комиссии Республики Коми, принятому на основании обращения Совета муниципального района, могут возлагаться на территориальную избирательную комиссию Усть-Цилемского  района.</w:t>
      </w:r>
    </w:p>
    <w:p w:rsidR="00865141" w:rsidRPr="00C94FCB" w:rsidRDefault="00865141" w:rsidP="00C94FCB">
      <w:pPr>
        <w:pStyle w:val="ConsPlusNormal"/>
        <w:widowControl/>
        <w:ind w:firstLine="709"/>
        <w:jc w:val="both"/>
        <w:rPr>
          <w:rFonts w:ascii="Times New Roman" w:hAnsi="Times New Roman" w:cs="Times New Roman"/>
          <w:sz w:val="28"/>
          <w:szCs w:val="28"/>
        </w:rPr>
      </w:pPr>
    </w:p>
    <w:p w:rsidR="005A099A" w:rsidRDefault="00A66497" w:rsidP="005A099A">
      <w:pPr>
        <w:pStyle w:val="1"/>
        <w:spacing w:before="0" w:after="0"/>
        <w:ind w:firstLine="709"/>
        <w:jc w:val="center"/>
        <w:rPr>
          <w:rFonts w:ascii="Times New Roman" w:hAnsi="Times New Roman" w:cs="Times New Roman"/>
          <w:sz w:val="28"/>
          <w:szCs w:val="28"/>
        </w:rPr>
      </w:pPr>
      <w:bookmarkStart w:id="23" w:name="_Toc130177969"/>
      <w:r w:rsidRPr="00C94FCB">
        <w:rPr>
          <w:rFonts w:ascii="Times New Roman" w:hAnsi="Times New Roman" w:cs="Times New Roman"/>
          <w:sz w:val="28"/>
          <w:szCs w:val="28"/>
        </w:rPr>
        <w:t xml:space="preserve">Глава V. Органы местного самоуправления и должностные лица муниципального образования муниципального района </w:t>
      </w:r>
    </w:p>
    <w:p w:rsidR="00A66497" w:rsidRPr="00C94FCB" w:rsidRDefault="00A66497" w:rsidP="005A099A">
      <w:pPr>
        <w:pStyle w:val="1"/>
        <w:spacing w:before="0" w:after="0"/>
        <w:ind w:firstLine="709"/>
        <w:jc w:val="center"/>
        <w:rPr>
          <w:rFonts w:ascii="Times New Roman" w:hAnsi="Times New Roman" w:cs="Times New Roman"/>
          <w:sz w:val="28"/>
          <w:szCs w:val="28"/>
        </w:rPr>
      </w:pPr>
      <w:r w:rsidRPr="00C94FCB">
        <w:rPr>
          <w:rFonts w:ascii="Times New Roman" w:hAnsi="Times New Roman" w:cs="Times New Roman"/>
          <w:sz w:val="28"/>
          <w:szCs w:val="28"/>
        </w:rPr>
        <w:t>«Усть-Цилемский»</w:t>
      </w:r>
      <w:bookmarkEnd w:id="23"/>
    </w:p>
    <w:p w:rsidR="00A66497" w:rsidRPr="00C94FCB" w:rsidRDefault="00A66497" w:rsidP="00C94FCB">
      <w:pPr>
        <w:pStyle w:val="2"/>
        <w:ind w:firstLine="709"/>
        <w:jc w:val="center"/>
        <w:rPr>
          <w:rFonts w:ascii="Times New Roman" w:hAnsi="Times New Roman" w:cs="Times New Roman"/>
          <w:bCs w:val="0"/>
          <w:i w:val="0"/>
          <w:iCs w:val="0"/>
        </w:rPr>
      </w:pPr>
      <w:bookmarkStart w:id="24" w:name="_Toc130177970"/>
      <w:r w:rsidRPr="00C94FCB">
        <w:rPr>
          <w:rFonts w:ascii="Times New Roman" w:hAnsi="Times New Roman" w:cs="Times New Roman"/>
          <w:bCs w:val="0"/>
          <w:i w:val="0"/>
          <w:iCs w:val="0"/>
        </w:rPr>
        <w:t>Статья 21. Структура органов местного самоуправления</w:t>
      </w:r>
      <w:bookmarkEnd w:id="24"/>
    </w:p>
    <w:p w:rsidR="00B86508" w:rsidRPr="00C94FCB" w:rsidRDefault="00245F4B" w:rsidP="00C94FCB">
      <w:pPr>
        <w:pStyle w:val="2"/>
        <w:ind w:firstLine="709"/>
        <w:jc w:val="center"/>
        <w:rPr>
          <w:rFonts w:ascii="Times New Roman" w:hAnsi="Times New Roman" w:cs="Times New Roman"/>
          <w:i w:val="0"/>
        </w:rPr>
      </w:pPr>
      <w:r w:rsidRPr="00C94FCB">
        <w:rPr>
          <w:rFonts w:ascii="Times New Roman" w:hAnsi="Times New Roman" w:cs="Times New Roman"/>
        </w:rPr>
        <w:t xml:space="preserve">     </w:t>
      </w:r>
      <w:r w:rsidR="00B86508" w:rsidRPr="00C94FCB">
        <w:rPr>
          <w:rFonts w:ascii="Times New Roman" w:hAnsi="Times New Roman" w:cs="Times New Roman"/>
          <w:i w:val="0"/>
        </w:rPr>
        <w:t xml:space="preserve">    (в редакции решения от </w:t>
      </w:r>
      <w:r w:rsidR="00161CD0" w:rsidRPr="0060187A">
        <w:rPr>
          <w:rFonts w:ascii="Times New Roman" w:hAnsi="Times New Roman" w:cs="Times New Roman"/>
          <w:i w:val="0"/>
        </w:rPr>
        <w:t>15.09.2021 № 06-08/62</w:t>
      </w:r>
      <w:r w:rsidR="00B86508" w:rsidRPr="00C94FCB">
        <w:rPr>
          <w:rFonts w:ascii="Times New Roman" w:hAnsi="Times New Roman" w:cs="Times New Roman"/>
          <w:i w:val="0"/>
        </w:rPr>
        <w:t>)</w:t>
      </w:r>
    </w:p>
    <w:p w:rsidR="00B86508" w:rsidRPr="00C94FCB" w:rsidRDefault="00B86508" w:rsidP="00C94FCB">
      <w:pPr>
        <w:pStyle w:val="10"/>
        <w:ind w:firstLine="709"/>
        <w:rPr>
          <w:rFonts w:ascii="Times New Roman" w:hAnsi="Times New Roman" w:cs="Times New Roman"/>
          <w:color w:val="auto"/>
          <w:sz w:val="28"/>
          <w:szCs w:val="28"/>
        </w:rPr>
      </w:pPr>
    </w:p>
    <w:p w:rsidR="00161CD0" w:rsidRPr="006D6331" w:rsidRDefault="00161CD0" w:rsidP="00161CD0">
      <w:pPr>
        <w:shd w:val="clear" w:color="auto" w:fill="FFFFFF"/>
        <w:autoSpaceDN w:val="0"/>
        <w:ind w:firstLine="709"/>
        <w:jc w:val="both"/>
        <w:rPr>
          <w:sz w:val="28"/>
          <w:szCs w:val="28"/>
        </w:rPr>
      </w:pPr>
      <w:r>
        <w:rPr>
          <w:sz w:val="28"/>
          <w:szCs w:val="28"/>
        </w:rPr>
        <w:t xml:space="preserve">1. </w:t>
      </w:r>
      <w:r w:rsidRPr="006D6331">
        <w:rPr>
          <w:sz w:val="28"/>
          <w:szCs w:val="28"/>
        </w:rPr>
        <w:t>Структуру органов местного самоуправления составляют:</w:t>
      </w:r>
    </w:p>
    <w:p w:rsidR="00161CD0" w:rsidRPr="006D6331" w:rsidRDefault="00161CD0" w:rsidP="00161CD0">
      <w:pPr>
        <w:numPr>
          <w:ilvl w:val="0"/>
          <w:numId w:val="11"/>
        </w:numPr>
        <w:shd w:val="clear" w:color="auto" w:fill="FFFFFF"/>
        <w:autoSpaceDN w:val="0"/>
        <w:ind w:left="0" w:firstLine="709"/>
        <w:jc w:val="both"/>
        <w:rPr>
          <w:sz w:val="28"/>
          <w:szCs w:val="28"/>
        </w:rPr>
      </w:pPr>
      <w:r w:rsidRPr="006D6331">
        <w:rPr>
          <w:sz w:val="28"/>
          <w:szCs w:val="28"/>
        </w:rPr>
        <w:t>Совет муниципального района «Усть-Цилемский» Республики Коми – представительный орган муниципального района (сокращ</w:t>
      </w:r>
      <w:r>
        <w:rPr>
          <w:sz w:val="28"/>
          <w:szCs w:val="28"/>
        </w:rPr>
        <w:t>ё</w:t>
      </w:r>
      <w:r w:rsidRPr="006D6331">
        <w:rPr>
          <w:sz w:val="28"/>
          <w:szCs w:val="28"/>
        </w:rPr>
        <w:t>нное наименование – Совет муниципального района «Усть-Цилемский»)</w:t>
      </w:r>
      <w:r>
        <w:rPr>
          <w:sz w:val="28"/>
          <w:szCs w:val="28"/>
        </w:rPr>
        <w:t xml:space="preserve"> (далее – Совет муниципального района)</w:t>
      </w:r>
      <w:r w:rsidRPr="006D6331">
        <w:rPr>
          <w:sz w:val="28"/>
          <w:szCs w:val="28"/>
        </w:rPr>
        <w:t>;</w:t>
      </w:r>
    </w:p>
    <w:p w:rsidR="00161CD0" w:rsidRPr="00CA2F12" w:rsidRDefault="00161CD0" w:rsidP="00161CD0">
      <w:pPr>
        <w:numPr>
          <w:ilvl w:val="0"/>
          <w:numId w:val="11"/>
        </w:numPr>
        <w:shd w:val="clear" w:color="auto" w:fill="FFFFFF"/>
        <w:autoSpaceDN w:val="0"/>
        <w:ind w:left="0" w:firstLine="709"/>
        <w:jc w:val="both"/>
        <w:rPr>
          <w:sz w:val="28"/>
          <w:szCs w:val="28"/>
        </w:rPr>
      </w:pPr>
      <w:r w:rsidRPr="00CA2F12">
        <w:rPr>
          <w:sz w:val="28"/>
          <w:szCs w:val="28"/>
        </w:rPr>
        <w:t>глава муниципального района «Усть-Цилемский» Республики Коми – руководитель администрации (сокращённое наименование – глава муниципального района «Усть-Цилемский» - руководитель администрации);</w:t>
      </w:r>
    </w:p>
    <w:p w:rsidR="00161CD0" w:rsidRPr="006D6331" w:rsidRDefault="00161CD0" w:rsidP="00161CD0">
      <w:pPr>
        <w:numPr>
          <w:ilvl w:val="0"/>
          <w:numId w:val="11"/>
        </w:numPr>
        <w:shd w:val="clear" w:color="auto" w:fill="FFFFFF"/>
        <w:autoSpaceDN w:val="0"/>
        <w:ind w:left="0" w:firstLine="709"/>
        <w:jc w:val="both"/>
        <w:rPr>
          <w:sz w:val="28"/>
          <w:szCs w:val="28"/>
        </w:rPr>
      </w:pPr>
      <w:r w:rsidRPr="006D6331">
        <w:rPr>
          <w:sz w:val="28"/>
          <w:szCs w:val="28"/>
        </w:rPr>
        <w:t>администрация муниципального района «Усть-Цилемский» Республики Коми – исполнительно-распорядительный орган муниципаль</w:t>
      </w:r>
      <w:r>
        <w:rPr>
          <w:sz w:val="28"/>
          <w:szCs w:val="28"/>
        </w:rPr>
        <w:t>-ного района (сокращё</w:t>
      </w:r>
      <w:r w:rsidRPr="006D6331">
        <w:rPr>
          <w:sz w:val="28"/>
          <w:szCs w:val="28"/>
        </w:rPr>
        <w:t>нное наименование – администрация муниципального района «Усть-Цилемский»)</w:t>
      </w:r>
      <w:r>
        <w:rPr>
          <w:sz w:val="28"/>
          <w:szCs w:val="28"/>
        </w:rPr>
        <w:t xml:space="preserve"> (далее – администрация муниципального района)</w:t>
      </w:r>
      <w:r w:rsidRPr="006D6331">
        <w:rPr>
          <w:sz w:val="28"/>
          <w:szCs w:val="28"/>
        </w:rPr>
        <w:t>;</w:t>
      </w:r>
    </w:p>
    <w:p w:rsidR="00161CD0" w:rsidRPr="006D6331" w:rsidRDefault="00161CD0" w:rsidP="00161CD0">
      <w:pPr>
        <w:numPr>
          <w:ilvl w:val="0"/>
          <w:numId w:val="11"/>
        </w:numPr>
        <w:shd w:val="clear" w:color="auto" w:fill="FFFFFF"/>
        <w:autoSpaceDN w:val="0"/>
        <w:ind w:left="0" w:firstLine="709"/>
        <w:jc w:val="both"/>
        <w:rPr>
          <w:sz w:val="28"/>
          <w:szCs w:val="28"/>
        </w:rPr>
      </w:pPr>
      <w:r>
        <w:rPr>
          <w:sz w:val="28"/>
          <w:szCs w:val="28"/>
        </w:rPr>
        <w:t>Контрольно-счё</w:t>
      </w:r>
      <w:r w:rsidRPr="006D6331">
        <w:rPr>
          <w:sz w:val="28"/>
          <w:szCs w:val="28"/>
        </w:rPr>
        <w:t xml:space="preserve">тная палата муниципального района «Усть-Цилемский» </w:t>
      </w:r>
      <w:r>
        <w:rPr>
          <w:sz w:val="28"/>
          <w:szCs w:val="28"/>
        </w:rPr>
        <w:t>Республики Коми – контрольно-счё</w:t>
      </w:r>
      <w:r w:rsidRPr="006D6331">
        <w:rPr>
          <w:sz w:val="28"/>
          <w:szCs w:val="28"/>
        </w:rPr>
        <w:t>тный орга</w:t>
      </w:r>
      <w:r>
        <w:rPr>
          <w:sz w:val="28"/>
          <w:szCs w:val="28"/>
        </w:rPr>
        <w:t>н муниципального района (сокращё</w:t>
      </w:r>
      <w:r w:rsidRPr="006D6331">
        <w:rPr>
          <w:sz w:val="28"/>
          <w:szCs w:val="28"/>
        </w:rPr>
        <w:t>нн</w:t>
      </w:r>
      <w:r>
        <w:rPr>
          <w:sz w:val="28"/>
          <w:szCs w:val="28"/>
        </w:rPr>
        <w:t>ое наименование – Контрольно-счё</w:t>
      </w:r>
      <w:r w:rsidRPr="006D6331">
        <w:rPr>
          <w:sz w:val="28"/>
          <w:szCs w:val="28"/>
        </w:rPr>
        <w:t>тная палата муници</w:t>
      </w:r>
      <w:r>
        <w:rPr>
          <w:sz w:val="28"/>
          <w:szCs w:val="28"/>
        </w:rPr>
        <w:t>-</w:t>
      </w:r>
      <w:r w:rsidRPr="006D6331">
        <w:rPr>
          <w:sz w:val="28"/>
          <w:szCs w:val="28"/>
        </w:rPr>
        <w:t>пального района «Усть-Цилемский»)</w:t>
      </w:r>
      <w:r>
        <w:rPr>
          <w:sz w:val="28"/>
          <w:szCs w:val="28"/>
        </w:rPr>
        <w:t xml:space="preserve"> (далее – Контрольно-счётная палата муниципального района).</w:t>
      </w:r>
    </w:p>
    <w:p w:rsidR="00161CD0" w:rsidRPr="006D6331" w:rsidRDefault="00161CD0" w:rsidP="00161CD0">
      <w:pPr>
        <w:shd w:val="clear" w:color="auto" w:fill="FFFFFF"/>
        <w:autoSpaceDN w:val="0"/>
        <w:ind w:firstLine="709"/>
        <w:jc w:val="both"/>
        <w:rPr>
          <w:sz w:val="28"/>
          <w:szCs w:val="28"/>
        </w:rPr>
      </w:pPr>
      <w:r>
        <w:rPr>
          <w:sz w:val="28"/>
          <w:szCs w:val="28"/>
        </w:rPr>
        <w:t xml:space="preserve">2. </w:t>
      </w:r>
      <w:r w:rsidRPr="006D6331">
        <w:rPr>
          <w:sz w:val="28"/>
          <w:szCs w:val="28"/>
        </w:rPr>
        <w:t xml:space="preserve">Изменение структуры органов местного самоуправления района </w:t>
      </w:r>
      <w:r>
        <w:rPr>
          <w:sz w:val="28"/>
          <w:szCs w:val="28"/>
        </w:rPr>
        <w:t>осуществляется не иначе как путё</w:t>
      </w:r>
      <w:r w:rsidRPr="006D6331">
        <w:rPr>
          <w:sz w:val="28"/>
          <w:szCs w:val="28"/>
        </w:rPr>
        <w:t>м внесения</w:t>
      </w:r>
      <w:r>
        <w:rPr>
          <w:sz w:val="28"/>
          <w:szCs w:val="28"/>
        </w:rPr>
        <w:t xml:space="preserve"> изменений в настоящий Устав.</w:t>
      </w:r>
    </w:p>
    <w:p w:rsidR="00B86508" w:rsidRPr="00C94FCB" w:rsidRDefault="00B86508" w:rsidP="00C94FCB">
      <w:pPr>
        <w:shd w:val="clear" w:color="auto" w:fill="FFFFFF"/>
        <w:ind w:right="-5" w:firstLine="709"/>
        <w:rPr>
          <w:color w:val="000000"/>
          <w:sz w:val="28"/>
          <w:szCs w:val="28"/>
        </w:rPr>
      </w:pPr>
    </w:p>
    <w:p w:rsidR="005A21CC" w:rsidRDefault="005A21CC" w:rsidP="00C94FCB">
      <w:pPr>
        <w:pStyle w:val="2"/>
        <w:spacing w:line="120" w:lineRule="auto"/>
        <w:ind w:firstLine="709"/>
        <w:jc w:val="center"/>
        <w:rPr>
          <w:rFonts w:ascii="Times New Roman" w:hAnsi="Times New Roman" w:cs="Times New Roman"/>
          <w:bCs w:val="0"/>
          <w:i w:val="0"/>
          <w:iCs w:val="0"/>
        </w:rPr>
      </w:pPr>
      <w:bookmarkStart w:id="25" w:name="_Toc168125692"/>
    </w:p>
    <w:p w:rsidR="00865141" w:rsidRPr="00C94FCB" w:rsidRDefault="00865141" w:rsidP="00C94FCB">
      <w:pPr>
        <w:pStyle w:val="2"/>
        <w:spacing w:line="120" w:lineRule="auto"/>
        <w:ind w:firstLine="709"/>
        <w:jc w:val="center"/>
        <w:rPr>
          <w:rFonts w:ascii="Times New Roman" w:hAnsi="Times New Roman" w:cs="Times New Roman"/>
          <w:bCs w:val="0"/>
          <w:i w:val="0"/>
          <w:iCs w:val="0"/>
        </w:rPr>
      </w:pPr>
      <w:bookmarkStart w:id="26" w:name="_GoBack"/>
      <w:bookmarkEnd w:id="26"/>
      <w:r w:rsidRPr="00C94FCB">
        <w:rPr>
          <w:rFonts w:ascii="Times New Roman" w:hAnsi="Times New Roman" w:cs="Times New Roman"/>
          <w:bCs w:val="0"/>
          <w:i w:val="0"/>
          <w:iCs w:val="0"/>
        </w:rPr>
        <w:t>Статья 22. Совет муниципального района</w:t>
      </w:r>
    </w:p>
    <w:p w:rsidR="00B86508" w:rsidRPr="00C94FCB" w:rsidRDefault="00B86508" w:rsidP="00C94FCB">
      <w:pPr>
        <w:pStyle w:val="2"/>
        <w:ind w:firstLine="709"/>
        <w:jc w:val="center"/>
        <w:rPr>
          <w:rFonts w:ascii="Times New Roman" w:hAnsi="Times New Roman" w:cs="Times New Roman"/>
          <w:i w:val="0"/>
        </w:rPr>
      </w:pPr>
      <w:r w:rsidRPr="00C94FCB">
        <w:rPr>
          <w:rFonts w:ascii="Times New Roman" w:hAnsi="Times New Roman" w:cs="Times New Roman"/>
          <w:i w:val="0"/>
        </w:rPr>
        <w:t xml:space="preserve">            (в редакции решения от 16.01.2019 № 265/27)</w:t>
      </w:r>
    </w:p>
    <w:p w:rsidR="00B86508" w:rsidRPr="00C94FCB" w:rsidRDefault="00B86508" w:rsidP="00C94FCB">
      <w:pPr>
        <w:autoSpaceDE w:val="0"/>
        <w:autoSpaceDN w:val="0"/>
        <w:adjustRightInd w:val="0"/>
        <w:ind w:firstLine="709"/>
        <w:jc w:val="center"/>
        <w:outlineLvl w:val="0"/>
        <w:rPr>
          <w:rFonts w:eastAsia="Calibri"/>
          <w:sz w:val="28"/>
          <w:szCs w:val="28"/>
          <w:lang w:eastAsia="en-US"/>
        </w:rPr>
      </w:pPr>
    </w:p>
    <w:p w:rsidR="00B86508" w:rsidRPr="00C94FCB" w:rsidRDefault="00B86508"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1.</w:t>
      </w:r>
      <w:r w:rsidR="005A099A">
        <w:rPr>
          <w:rFonts w:ascii="Times New Roman" w:hAnsi="Times New Roman" w:cs="Times New Roman"/>
          <w:color w:val="auto"/>
          <w:sz w:val="28"/>
          <w:szCs w:val="28"/>
        </w:rPr>
        <w:t xml:space="preserve"> </w:t>
      </w:r>
      <w:r w:rsidRPr="00C94FCB">
        <w:rPr>
          <w:rFonts w:ascii="Times New Roman" w:hAnsi="Times New Roman" w:cs="Times New Roman"/>
          <w:color w:val="auto"/>
          <w:sz w:val="28"/>
          <w:szCs w:val="28"/>
        </w:rPr>
        <w:t xml:space="preserve">Совет муниципального района избирается на муниципальных выборах на основе всеобщего равного и прямого избирательного права при тайном голосовании. </w:t>
      </w:r>
      <w:r w:rsidRPr="00C94FCB">
        <w:rPr>
          <w:rFonts w:ascii="Times New Roman" w:hAnsi="Times New Roman" w:cs="Times New Roman"/>
          <w:sz w:val="28"/>
          <w:szCs w:val="28"/>
        </w:rPr>
        <w:t>При этом число депутатов, избираемых от одного поселения, не может превышать две пятые от установленной численности Совета муниципального района.</w:t>
      </w:r>
    </w:p>
    <w:p w:rsidR="00B86508" w:rsidRPr="00C94FCB" w:rsidRDefault="00B86508"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2. Совет муниципального района  может осуществлять свои полномочия в случае избрания не менее двух третей от установленной численности депутатов.</w:t>
      </w:r>
    </w:p>
    <w:p w:rsidR="00B86508" w:rsidRPr="00C94FCB" w:rsidRDefault="00B86508"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4. Совет муниципального района состоит из 17 депутатов.</w:t>
      </w:r>
    </w:p>
    <w:p w:rsidR="00B86508" w:rsidRPr="00C94FCB" w:rsidRDefault="00B86508"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xml:space="preserve">5. Срок полномочий Совета муниципального района – 5 лет. </w:t>
      </w:r>
    </w:p>
    <w:p w:rsidR="00B86508" w:rsidRPr="00C94FCB" w:rsidRDefault="00B86508"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6. Совет муниципального района обладает правами юридического лица.</w:t>
      </w:r>
    </w:p>
    <w:p w:rsidR="00B86508" w:rsidRPr="00C94FCB" w:rsidRDefault="00B86508"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7. Расходы на обеспечение деятельности Совета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B86508" w:rsidRPr="00C94FCB" w:rsidRDefault="00B86508"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8. Управление и (или) распоряжение Советом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муниципального района и депутатов.</w:t>
      </w:r>
    </w:p>
    <w:p w:rsidR="00B86508" w:rsidRPr="00C94FCB" w:rsidRDefault="00B86508"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9. Совет муниципального района подконтролен и подотчетен населению.</w:t>
      </w:r>
    </w:p>
    <w:bookmarkEnd w:id="25"/>
    <w:p w:rsidR="004E76D9" w:rsidRPr="00C94FCB" w:rsidRDefault="004E76D9" w:rsidP="00C94FCB">
      <w:pPr>
        <w:pStyle w:val="2"/>
        <w:ind w:firstLine="709"/>
        <w:jc w:val="center"/>
        <w:rPr>
          <w:rFonts w:ascii="Times New Roman" w:hAnsi="Times New Roman" w:cs="Times New Roman"/>
          <w:bCs w:val="0"/>
          <w:i w:val="0"/>
          <w:iCs w:val="0"/>
        </w:rPr>
      </w:pPr>
      <w:r w:rsidRPr="00C94FCB">
        <w:rPr>
          <w:rFonts w:ascii="Times New Roman" w:hAnsi="Times New Roman" w:cs="Times New Roman"/>
          <w:bCs w:val="0"/>
          <w:i w:val="0"/>
          <w:iCs w:val="0"/>
        </w:rPr>
        <w:t>Статья 23. Компетенция Совета муниципального района</w:t>
      </w:r>
    </w:p>
    <w:p w:rsidR="00B86508" w:rsidRPr="00C94FCB" w:rsidRDefault="00B86508" w:rsidP="00C94FCB">
      <w:pPr>
        <w:pStyle w:val="2"/>
        <w:ind w:firstLine="709"/>
        <w:jc w:val="center"/>
        <w:rPr>
          <w:rFonts w:ascii="Times New Roman" w:hAnsi="Times New Roman" w:cs="Times New Roman"/>
          <w:i w:val="0"/>
        </w:rPr>
      </w:pPr>
      <w:r w:rsidRPr="00C94FCB">
        <w:rPr>
          <w:rFonts w:ascii="Times New Roman" w:hAnsi="Times New Roman" w:cs="Times New Roman"/>
          <w:i w:val="0"/>
        </w:rPr>
        <w:t xml:space="preserve">            (в редакции решения от 16.01.2019 № 265/27)</w:t>
      </w:r>
    </w:p>
    <w:p w:rsidR="00B86508" w:rsidRPr="00C94FCB" w:rsidRDefault="00B86508" w:rsidP="00C94FCB">
      <w:pPr>
        <w:ind w:firstLine="709"/>
        <w:rPr>
          <w:sz w:val="28"/>
          <w:szCs w:val="28"/>
        </w:rPr>
      </w:pPr>
    </w:p>
    <w:p w:rsidR="00BE1D4C" w:rsidRPr="00C94FCB" w:rsidRDefault="00BE1D4C" w:rsidP="00C94FCB">
      <w:pPr>
        <w:pStyle w:val="ConsNormal"/>
        <w:widowControl/>
        <w:ind w:right="0"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К исключительной компетенции представительного органа муниципального района относится: </w:t>
      </w:r>
    </w:p>
    <w:p w:rsidR="00BE1D4C" w:rsidRPr="00C94FCB" w:rsidRDefault="00BE1D4C" w:rsidP="00C94FCB">
      <w:pPr>
        <w:pStyle w:val="ConsNormal"/>
        <w:widowControl/>
        <w:ind w:right="0" w:firstLine="709"/>
        <w:jc w:val="both"/>
        <w:rPr>
          <w:rFonts w:ascii="Times New Roman" w:hAnsi="Times New Roman" w:cs="Times New Roman"/>
          <w:sz w:val="28"/>
          <w:szCs w:val="28"/>
        </w:rPr>
      </w:pPr>
      <w:r w:rsidRPr="00C94FCB">
        <w:rPr>
          <w:rFonts w:ascii="Times New Roman" w:hAnsi="Times New Roman" w:cs="Times New Roman"/>
          <w:sz w:val="28"/>
          <w:szCs w:val="28"/>
        </w:rPr>
        <w:t>1) принятие Устава муниципального образования и внесение в него изменений и дополнений;</w:t>
      </w:r>
    </w:p>
    <w:p w:rsidR="00BE1D4C" w:rsidRPr="00C94FCB" w:rsidRDefault="00BE1D4C" w:rsidP="00C94FCB">
      <w:pPr>
        <w:pStyle w:val="ConsNormal"/>
        <w:widowControl/>
        <w:ind w:right="0" w:firstLine="709"/>
        <w:jc w:val="both"/>
        <w:rPr>
          <w:rFonts w:ascii="Times New Roman" w:hAnsi="Times New Roman" w:cs="Times New Roman"/>
          <w:sz w:val="28"/>
          <w:szCs w:val="28"/>
        </w:rPr>
      </w:pPr>
      <w:r w:rsidRPr="00C94FCB">
        <w:rPr>
          <w:rFonts w:ascii="Times New Roman" w:hAnsi="Times New Roman" w:cs="Times New Roman"/>
          <w:sz w:val="28"/>
          <w:szCs w:val="28"/>
        </w:rPr>
        <w:t>2) утверждение местного бюджета и отчета о его исполнении;</w:t>
      </w:r>
    </w:p>
    <w:p w:rsidR="00BE1D4C" w:rsidRPr="00C94FCB" w:rsidRDefault="00BE1D4C" w:rsidP="00C94FCB">
      <w:pPr>
        <w:pStyle w:val="ConsNormal"/>
        <w:widowControl/>
        <w:ind w:right="0" w:firstLine="709"/>
        <w:jc w:val="both"/>
        <w:rPr>
          <w:rFonts w:ascii="Times New Roman" w:hAnsi="Times New Roman" w:cs="Times New Roman"/>
          <w:sz w:val="28"/>
          <w:szCs w:val="28"/>
        </w:rPr>
      </w:pPr>
      <w:r w:rsidRPr="00C94FCB">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E1D4C" w:rsidRPr="00C94FCB" w:rsidRDefault="00BE1D4C"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4) </w:t>
      </w:r>
      <w:r w:rsidR="00B86508" w:rsidRPr="00C94FCB">
        <w:rPr>
          <w:rFonts w:ascii="Times New Roman" w:hAnsi="Times New Roman" w:cs="Times New Roman"/>
          <w:sz w:val="28"/>
          <w:szCs w:val="28"/>
        </w:rPr>
        <w:t>утверждение стратегии  социально-экономического развития муниципального района;</w:t>
      </w:r>
    </w:p>
    <w:p w:rsidR="00BE1D4C" w:rsidRPr="00C94FCB" w:rsidRDefault="00BE1D4C" w:rsidP="00C94FCB">
      <w:pPr>
        <w:pStyle w:val="ConsNormal"/>
        <w:widowControl/>
        <w:ind w:right="0" w:firstLine="709"/>
        <w:jc w:val="both"/>
        <w:rPr>
          <w:rFonts w:ascii="Times New Roman" w:hAnsi="Times New Roman" w:cs="Times New Roman"/>
          <w:sz w:val="28"/>
          <w:szCs w:val="28"/>
        </w:rPr>
      </w:pPr>
      <w:r w:rsidRPr="00C94FCB">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BE1D4C" w:rsidRPr="00C94FCB" w:rsidRDefault="00BE1D4C"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w:t>
      </w:r>
      <w:r w:rsidRPr="00C94FCB">
        <w:rPr>
          <w:rFonts w:ascii="Times New Roman" w:hAnsi="Times New Roman" w:cs="Times New Roman"/>
          <w:sz w:val="28"/>
          <w:szCs w:val="28"/>
        </w:rPr>
        <w:lastRenderedPageBreak/>
        <w:t>тарифов на услуги муниципальных предприятий и учреждений, выполнение работ, за исключением случаев, предусмотренных федеральными законами;</w:t>
      </w:r>
    </w:p>
    <w:p w:rsidR="00BE1D4C" w:rsidRPr="00C94FCB" w:rsidRDefault="00BE1D4C" w:rsidP="00C94FCB">
      <w:pPr>
        <w:pStyle w:val="ConsNormal"/>
        <w:widowControl/>
        <w:ind w:right="0" w:firstLine="709"/>
        <w:jc w:val="both"/>
        <w:rPr>
          <w:rFonts w:ascii="Times New Roman" w:hAnsi="Times New Roman" w:cs="Times New Roman"/>
          <w:sz w:val="28"/>
          <w:szCs w:val="28"/>
        </w:rPr>
      </w:pPr>
      <w:r w:rsidRPr="00C94FCB">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BE1D4C" w:rsidRPr="00C94FCB" w:rsidRDefault="00BE1D4C" w:rsidP="00C94FCB">
      <w:pPr>
        <w:pStyle w:val="ConsNormal"/>
        <w:widowControl/>
        <w:ind w:right="0" w:firstLine="709"/>
        <w:jc w:val="both"/>
        <w:rPr>
          <w:rFonts w:ascii="Times New Roman" w:hAnsi="Times New Roman" w:cs="Times New Roman"/>
          <w:sz w:val="28"/>
          <w:szCs w:val="28"/>
        </w:rPr>
      </w:pPr>
      <w:r w:rsidRPr="00C94FCB">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E1D4C" w:rsidRPr="00C94FCB" w:rsidRDefault="00BE1D4C" w:rsidP="00C94FCB">
      <w:pPr>
        <w:pStyle w:val="ConsNormal"/>
        <w:widowControl/>
        <w:ind w:right="0" w:firstLine="709"/>
        <w:jc w:val="both"/>
        <w:rPr>
          <w:rFonts w:ascii="Times New Roman" w:hAnsi="Times New Roman" w:cs="Times New Roman"/>
          <w:sz w:val="28"/>
          <w:szCs w:val="28"/>
        </w:rPr>
      </w:pPr>
      <w:r w:rsidRPr="00C94FCB">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E1D4C" w:rsidRPr="00C94FCB" w:rsidRDefault="00BE1D4C"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10) принятие решения об удалении главы муниципального района в отставку;</w:t>
      </w:r>
    </w:p>
    <w:p w:rsidR="00BE1D4C" w:rsidRPr="00C94FCB" w:rsidRDefault="00BE1D4C" w:rsidP="00C94FCB">
      <w:pPr>
        <w:pStyle w:val="ConsPlusNormal"/>
        <w:ind w:firstLine="709"/>
        <w:jc w:val="both"/>
        <w:rPr>
          <w:rFonts w:ascii="Times New Roman" w:hAnsi="Times New Roman" w:cs="Times New Roman"/>
          <w:sz w:val="28"/>
          <w:szCs w:val="28"/>
        </w:rPr>
      </w:pPr>
      <w:r w:rsidRPr="00C94FCB">
        <w:rPr>
          <w:rFonts w:ascii="Times New Roman" w:hAnsi="Times New Roman" w:cs="Times New Roman"/>
          <w:sz w:val="28"/>
          <w:szCs w:val="28"/>
        </w:rPr>
        <w:t>11) принятие решений о присвоении имен государственных и общественных деятелей, представителей науки и культуры, других заслуженных лиц  муниципальным учреждениям муницип</w:t>
      </w:r>
      <w:r w:rsidR="00B86508" w:rsidRPr="00C94FCB">
        <w:rPr>
          <w:rFonts w:ascii="Times New Roman" w:hAnsi="Times New Roman" w:cs="Times New Roman"/>
          <w:sz w:val="28"/>
          <w:szCs w:val="28"/>
        </w:rPr>
        <w:t>ального района «Усть-Цилемский»;</w:t>
      </w:r>
    </w:p>
    <w:p w:rsidR="00B86508" w:rsidRPr="00C94FCB" w:rsidRDefault="00B86508" w:rsidP="00C94FCB">
      <w:pPr>
        <w:pStyle w:val="ConsPlusNormal"/>
        <w:ind w:firstLine="709"/>
        <w:jc w:val="both"/>
        <w:rPr>
          <w:rFonts w:ascii="Times New Roman" w:hAnsi="Times New Roman" w:cs="Times New Roman"/>
          <w:sz w:val="28"/>
          <w:szCs w:val="28"/>
        </w:rPr>
      </w:pPr>
      <w:r w:rsidRPr="00C94FCB">
        <w:rPr>
          <w:rFonts w:ascii="Times New Roman" w:hAnsi="Times New Roman" w:cs="Times New Roman"/>
          <w:sz w:val="28"/>
          <w:szCs w:val="28"/>
        </w:rPr>
        <w:t>12) утверждение правил благоустройства территории муниципального района.</w:t>
      </w:r>
    </w:p>
    <w:p w:rsidR="00B86508" w:rsidRPr="00C94FCB" w:rsidRDefault="00BE1D4C" w:rsidP="00C94FCB">
      <w:pPr>
        <w:pStyle w:val="10"/>
        <w:spacing w:line="190" w:lineRule="atLeast"/>
        <w:ind w:firstLine="709"/>
        <w:rPr>
          <w:rFonts w:ascii="Times New Roman" w:hAnsi="Times New Roman" w:cs="Times New Roman"/>
          <w:sz w:val="28"/>
          <w:szCs w:val="28"/>
        </w:rPr>
      </w:pPr>
      <w:r w:rsidRPr="00C94FCB">
        <w:rPr>
          <w:rFonts w:ascii="Times New Roman" w:hAnsi="Times New Roman" w:cs="Times New Roman"/>
          <w:sz w:val="28"/>
          <w:szCs w:val="28"/>
        </w:rPr>
        <w:t xml:space="preserve">Иные полномочия Совета муниципального района определяются федеральными законами и принимаемыми в соответствии с ними </w:t>
      </w:r>
      <w:r w:rsidR="00B86508" w:rsidRPr="00C94FCB">
        <w:rPr>
          <w:rFonts w:ascii="Times New Roman" w:hAnsi="Times New Roman" w:cs="Times New Roman"/>
          <w:sz w:val="28"/>
          <w:szCs w:val="28"/>
        </w:rPr>
        <w:t xml:space="preserve">Конституцией Республики Коми, </w:t>
      </w:r>
      <w:r w:rsidRPr="00C94FCB">
        <w:rPr>
          <w:rFonts w:ascii="Times New Roman" w:hAnsi="Times New Roman" w:cs="Times New Roman"/>
          <w:sz w:val="28"/>
          <w:szCs w:val="28"/>
        </w:rPr>
        <w:t xml:space="preserve"> законами Республики Коми, Уставом муниципального </w:t>
      </w:r>
      <w:r w:rsidR="00B86508" w:rsidRPr="00C94FCB">
        <w:rPr>
          <w:rFonts w:ascii="Times New Roman" w:hAnsi="Times New Roman" w:cs="Times New Roman"/>
          <w:sz w:val="28"/>
          <w:szCs w:val="28"/>
        </w:rPr>
        <w:t>района.</w:t>
      </w:r>
    </w:p>
    <w:p w:rsidR="00B86508" w:rsidRPr="00C94FCB" w:rsidRDefault="00B86508" w:rsidP="00C94FCB">
      <w:pPr>
        <w:autoSpaceDE w:val="0"/>
        <w:autoSpaceDN w:val="0"/>
        <w:adjustRightInd w:val="0"/>
        <w:ind w:firstLine="709"/>
        <w:jc w:val="both"/>
        <w:rPr>
          <w:rFonts w:eastAsia="Calibri"/>
          <w:sz w:val="28"/>
          <w:szCs w:val="28"/>
          <w:lang w:eastAsia="en-US"/>
        </w:rPr>
      </w:pPr>
      <w:r w:rsidRPr="00C94FCB">
        <w:rPr>
          <w:sz w:val="28"/>
          <w:szCs w:val="28"/>
        </w:rPr>
        <w:t>Совет муниципального района заслушивает ежегодные отчеты главы муниципального района о результатах его деятельности, деятельности администрации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Советом муниципального района.</w:t>
      </w:r>
    </w:p>
    <w:p w:rsidR="00A34C6B" w:rsidRPr="00C94FCB" w:rsidRDefault="00A34C6B" w:rsidP="00C94FCB">
      <w:pPr>
        <w:pStyle w:val="2"/>
        <w:ind w:firstLine="709"/>
        <w:jc w:val="center"/>
        <w:rPr>
          <w:rFonts w:ascii="Times New Roman" w:hAnsi="Times New Roman" w:cs="Times New Roman"/>
          <w:bCs w:val="0"/>
          <w:i w:val="0"/>
          <w:iCs w:val="0"/>
        </w:rPr>
      </w:pPr>
      <w:r w:rsidRPr="00C94FCB">
        <w:rPr>
          <w:rFonts w:ascii="Times New Roman" w:hAnsi="Times New Roman" w:cs="Times New Roman"/>
          <w:bCs w:val="0"/>
          <w:i w:val="0"/>
          <w:iCs w:val="0"/>
        </w:rPr>
        <w:t>Статья 24. Порядок рассмотрения и принятия Советом муниципального района правовых актов</w:t>
      </w:r>
    </w:p>
    <w:p w:rsidR="00B86508" w:rsidRPr="00C94FCB" w:rsidRDefault="00B86508" w:rsidP="005A099A">
      <w:pPr>
        <w:pStyle w:val="2"/>
        <w:ind w:firstLine="709"/>
        <w:jc w:val="center"/>
        <w:rPr>
          <w:rFonts w:ascii="Times New Roman" w:hAnsi="Times New Roman" w:cs="Times New Roman"/>
          <w:i w:val="0"/>
        </w:rPr>
      </w:pPr>
      <w:r w:rsidRPr="00C94FCB">
        <w:rPr>
          <w:rFonts w:ascii="Times New Roman" w:hAnsi="Times New Roman" w:cs="Times New Roman"/>
          <w:i w:val="0"/>
        </w:rPr>
        <w:t>(в редакции решения от 16.01.2019 № 265/27)</w:t>
      </w:r>
    </w:p>
    <w:p w:rsidR="00B86508" w:rsidRPr="00C94FCB" w:rsidRDefault="00B86508" w:rsidP="00C94FCB">
      <w:pPr>
        <w:ind w:firstLine="709"/>
        <w:rPr>
          <w:sz w:val="28"/>
          <w:szCs w:val="28"/>
        </w:rPr>
      </w:pPr>
    </w:p>
    <w:p w:rsidR="001F54C3" w:rsidRPr="00C94FCB" w:rsidRDefault="00EF53F8"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  </w:t>
      </w:r>
      <w:r w:rsidR="001F54C3" w:rsidRPr="00C94FCB">
        <w:rPr>
          <w:rFonts w:ascii="Times New Roman" w:hAnsi="Times New Roman" w:cs="Times New Roman"/>
          <w:sz w:val="28"/>
          <w:szCs w:val="28"/>
        </w:rPr>
        <w:t>1. По вопросам своей компетенции Совет муниципального района принимает правовые акты в форме решений.</w:t>
      </w:r>
    </w:p>
    <w:p w:rsidR="001F54C3" w:rsidRPr="00C94FCB" w:rsidRDefault="001F54C3"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 Решения Совета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w:t>
      </w:r>
      <w:r w:rsidR="00B86508" w:rsidRPr="00C94FCB">
        <w:rPr>
          <w:rFonts w:ascii="Times New Roman" w:hAnsi="Times New Roman" w:cs="Times New Roman"/>
          <w:sz w:val="28"/>
          <w:szCs w:val="28"/>
        </w:rPr>
        <w:t xml:space="preserve">Совета </w:t>
      </w:r>
      <w:r w:rsidRPr="00C94FCB">
        <w:rPr>
          <w:rFonts w:ascii="Times New Roman" w:hAnsi="Times New Roman" w:cs="Times New Roman"/>
          <w:sz w:val="28"/>
          <w:szCs w:val="28"/>
        </w:rPr>
        <w:t xml:space="preserve"> муниципального района, если иное не установлено действующим законодательством.</w:t>
      </w:r>
    </w:p>
    <w:p w:rsidR="001F54C3" w:rsidRPr="00C94FCB" w:rsidRDefault="001F54C3" w:rsidP="00C94FCB">
      <w:pPr>
        <w:pStyle w:val="10"/>
        <w:ind w:firstLine="709"/>
        <w:rPr>
          <w:rFonts w:ascii="Times New Roman" w:hAnsi="Times New Roman" w:cs="Times New Roman"/>
          <w:sz w:val="28"/>
          <w:szCs w:val="28"/>
        </w:rPr>
      </w:pPr>
      <w:r w:rsidRPr="00C94FCB">
        <w:rPr>
          <w:rFonts w:ascii="Times New Roman" w:hAnsi="Times New Roman" w:cs="Times New Roman"/>
          <w:color w:val="auto"/>
          <w:sz w:val="28"/>
          <w:szCs w:val="28"/>
        </w:rPr>
        <w:t xml:space="preserve">2. </w:t>
      </w:r>
      <w:r w:rsidRPr="00C94FCB">
        <w:rPr>
          <w:rFonts w:ascii="Times New Roman" w:hAnsi="Times New Roman" w:cs="Times New Roman"/>
          <w:sz w:val="28"/>
          <w:szCs w:val="28"/>
        </w:rPr>
        <w:t xml:space="preserve">Решения Совета муниципального района о принятии Устава, внесении изменений и (или) дополнений в Устав  принимаются большинством в две трети голосов от установленной численности депутатов </w:t>
      </w:r>
      <w:r w:rsidR="00B86508" w:rsidRPr="00C94FCB">
        <w:rPr>
          <w:rFonts w:ascii="Times New Roman" w:hAnsi="Times New Roman" w:cs="Times New Roman"/>
          <w:sz w:val="28"/>
          <w:szCs w:val="28"/>
        </w:rPr>
        <w:t xml:space="preserve">Совета </w:t>
      </w:r>
      <w:r w:rsidRPr="00C94FCB">
        <w:rPr>
          <w:rFonts w:ascii="Times New Roman" w:hAnsi="Times New Roman" w:cs="Times New Roman"/>
          <w:sz w:val="28"/>
          <w:szCs w:val="28"/>
        </w:rPr>
        <w:t xml:space="preserve">муниципального района.  </w:t>
      </w:r>
    </w:p>
    <w:p w:rsidR="001F54C3" w:rsidRPr="00C94FCB" w:rsidRDefault="001F54C3"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xml:space="preserve">3. Проекты правовых актов Совета муниципального района, предусматривающие установление, изменение или отмену местных налогов и </w:t>
      </w:r>
      <w:r w:rsidRPr="00C94FCB">
        <w:rPr>
          <w:rFonts w:ascii="Times New Roman" w:hAnsi="Times New Roman" w:cs="Times New Roman"/>
          <w:color w:val="auto"/>
          <w:sz w:val="28"/>
          <w:szCs w:val="28"/>
        </w:rPr>
        <w:lastRenderedPageBreak/>
        <w:t>сборов, осуществление расходов из средств местного бюджета, могут быть внесены на рассмотрение Совета муниципального района только по инициативе руководителя администрации муниципального района или при наличии заключения руководителя администрации  муниципального района.</w:t>
      </w:r>
    </w:p>
    <w:p w:rsidR="001F54C3" w:rsidRPr="00C94FCB" w:rsidRDefault="001F54C3"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4. Нормативные правовые акты Совета муниципального района,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0A2999" w:rsidRPr="00C94FCB" w:rsidRDefault="001F54C3" w:rsidP="00C94FCB">
      <w:pPr>
        <w:pStyle w:val="ConsPlusNorma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 5.  </w:t>
      </w:r>
      <w:r w:rsidR="007A270E" w:rsidRPr="00C94FCB">
        <w:rPr>
          <w:rFonts w:ascii="Times New Roman" w:hAnsi="Times New Roman" w:cs="Times New Roman"/>
          <w:sz w:val="28"/>
          <w:szCs w:val="28"/>
        </w:rPr>
        <w:t>Муниципальные нормативные</w:t>
      </w:r>
      <w:r w:rsidR="00B86508" w:rsidRPr="00C94FCB">
        <w:rPr>
          <w:rFonts w:ascii="Times New Roman" w:hAnsi="Times New Roman" w:cs="Times New Roman"/>
          <w:sz w:val="28"/>
          <w:szCs w:val="28"/>
        </w:rPr>
        <w:t xml:space="preserve">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«Усть-Цилемский», а также соглашения, заключаемые между органами местного самоуправления, вступают в </w:t>
      </w:r>
      <w:r w:rsidR="007A270E" w:rsidRPr="00C94FCB">
        <w:rPr>
          <w:rFonts w:ascii="Times New Roman" w:hAnsi="Times New Roman" w:cs="Times New Roman"/>
          <w:sz w:val="28"/>
          <w:szCs w:val="28"/>
        </w:rPr>
        <w:t>силу после</w:t>
      </w:r>
      <w:r w:rsidR="00B86508" w:rsidRPr="00C94FCB">
        <w:rPr>
          <w:rFonts w:ascii="Times New Roman" w:hAnsi="Times New Roman" w:cs="Times New Roman"/>
          <w:sz w:val="28"/>
          <w:szCs w:val="28"/>
        </w:rPr>
        <w:t xml:space="preserve"> их официального опубликования в официальном информационном вестнике органов местного самоуправления муниципального района «Усть-Цилемский» или в районной газете «Красная Печора»</w:t>
      </w:r>
      <w:r w:rsidR="000A2999" w:rsidRPr="00C94FCB">
        <w:rPr>
          <w:rFonts w:ascii="Times New Roman" w:hAnsi="Times New Roman" w:cs="Times New Roman"/>
          <w:sz w:val="28"/>
          <w:szCs w:val="28"/>
        </w:rPr>
        <w:t>.</w:t>
      </w:r>
    </w:p>
    <w:p w:rsidR="00B86508" w:rsidRPr="00C94FCB" w:rsidRDefault="00B86508" w:rsidP="00C94FCB">
      <w:pPr>
        <w:pStyle w:val="ConsPlusNormal"/>
        <w:ind w:firstLine="709"/>
        <w:jc w:val="both"/>
        <w:rPr>
          <w:rFonts w:ascii="Times New Roman" w:eastAsia="Calibri" w:hAnsi="Times New Roman" w:cs="Times New Roman"/>
          <w:sz w:val="28"/>
          <w:szCs w:val="28"/>
          <w:lang w:eastAsia="en-US"/>
        </w:rPr>
      </w:pPr>
      <w:r w:rsidRPr="00C94FCB">
        <w:rPr>
          <w:rFonts w:ascii="Times New Roman" w:hAnsi="Times New Roman" w:cs="Times New Roman"/>
          <w:color w:val="000000"/>
          <w:sz w:val="28"/>
          <w:szCs w:val="28"/>
        </w:rPr>
        <w:t xml:space="preserve">6. </w:t>
      </w:r>
      <w:r w:rsidRPr="00C94FCB">
        <w:rPr>
          <w:rFonts w:ascii="Times New Roman" w:eastAsia="Calibri" w:hAnsi="Times New Roman" w:cs="Times New Roman"/>
          <w:sz w:val="28"/>
          <w:szCs w:val="28"/>
          <w:lang w:eastAsia="en-US"/>
        </w:rPr>
        <w:t xml:space="preserve">Нормативный правовой акт, принятый Советом муниципального района, направляется главе муниципального района для подписания и обнародования в течение 10 дней. </w:t>
      </w:r>
    </w:p>
    <w:p w:rsidR="00B86508" w:rsidRPr="00C94FCB" w:rsidRDefault="00B86508" w:rsidP="00C94FCB">
      <w:pPr>
        <w:autoSpaceDE w:val="0"/>
        <w:autoSpaceDN w:val="0"/>
        <w:adjustRightInd w:val="0"/>
        <w:ind w:firstLine="709"/>
        <w:jc w:val="both"/>
        <w:rPr>
          <w:rFonts w:eastAsia="Calibri"/>
          <w:sz w:val="28"/>
          <w:szCs w:val="28"/>
          <w:lang w:eastAsia="en-US"/>
        </w:rPr>
      </w:pPr>
      <w:r w:rsidRPr="00C94FCB">
        <w:rPr>
          <w:rFonts w:eastAsia="Calibri"/>
          <w:sz w:val="28"/>
          <w:szCs w:val="28"/>
          <w:lang w:eastAsia="en-US"/>
        </w:rPr>
        <w:t xml:space="preserve">Глава муниципального района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w:t>
      </w:r>
    </w:p>
    <w:p w:rsidR="00B86508" w:rsidRPr="00C94FCB" w:rsidRDefault="00B86508" w:rsidP="00C94FCB">
      <w:pPr>
        <w:autoSpaceDE w:val="0"/>
        <w:autoSpaceDN w:val="0"/>
        <w:adjustRightInd w:val="0"/>
        <w:ind w:firstLine="709"/>
        <w:jc w:val="both"/>
        <w:rPr>
          <w:rFonts w:eastAsia="Calibri"/>
          <w:sz w:val="28"/>
          <w:szCs w:val="28"/>
          <w:lang w:eastAsia="en-US"/>
        </w:rPr>
      </w:pPr>
      <w:r w:rsidRPr="00C94FCB">
        <w:rPr>
          <w:rFonts w:eastAsia="Calibri"/>
          <w:sz w:val="28"/>
          <w:szCs w:val="28"/>
          <w:lang w:eastAsia="en-US"/>
        </w:rPr>
        <w:t>Если глава муниципального района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в тече</w:t>
      </w:r>
      <w:r w:rsidR="000A2999" w:rsidRPr="00C94FCB">
        <w:rPr>
          <w:rFonts w:eastAsia="Calibri"/>
          <w:sz w:val="28"/>
          <w:szCs w:val="28"/>
          <w:lang w:eastAsia="en-US"/>
        </w:rPr>
        <w:t>ние семи дней и обнародованию.</w:t>
      </w:r>
    </w:p>
    <w:p w:rsidR="00B86508" w:rsidRPr="00C94FCB" w:rsidRDefault="00B86508" w:rsidP="00C94FCB">
      <w:pPr>
        <w:autoSpaceDE w:val="0"/>
        <w:autoSpaceDN w:val="0"/>
        <w:adjustRightInd w:val="0"/>
        <w:ind w:firstLine="709"/>
        <w:jc w:val="both"/>
        <w:rPr>
          <w:rFonts w:eastAsia="Calibri"/>
          <w:sz w:val="28"/>
          <w:szCs w:val="28"/>
          <w:lang w:eastAsia="en-US"/>
        </w:rPr>
      </w:pPr>
    </w:p>
    <w:p w:rsidR="000A2999" w:rsidRPr="00C94FCB" w:rsidRDefault="00D956D2" w:rsidP="00C94FCB">
      <w:pPr>
        <w:pStyle w:val="ConsPlusNormal"/>
        <w:widowControl/>
        <w:ind w:firstLine="709"/>
        <w:jc w:val="center"/>
        <w:rPr>
          <w:rFonts w:ascii="Times New Roman" w:hAnsi="Times New Roman" w:cs="Times New Roman"/>
          <w:i/>
          <w:sz w:val="28"/>
          <w:szCs w:val="28"/>
        </w:rPr>
      </w:pPr>
      <w:r w:rsidRPr="00C94FCB">
        <w:rPr>
          <w:rFonts w:ascii="Times New Roman" w:hAnsi="Times New Roman" w:cs="Times New Roman"/>
          <w:b/>
          <w:sz w:val="28"/>
          <w:szCs w:val="28"/>
        </w:rPr>
        <w:t>Статья 25. Глава  муниципального района «Усть-Цилемский» –</w:t>
      </w:r>
      <w:r w:rsidR="000A2999" w:rsidRPr="00C94FCB">
        <w:rPr>
          <w:rFonts w:ascii="Times New Roman" w:hAnsi="Times New Roman" w:cs="Times New Roman"/>
          <w:b/>
          <w:sz w:val="28"/>
          <w:szCs w:val="28"/>
        </w:rPr>
        <w:t xml:space="preserve"> руководитель администрации </w:t>
      </w:r>
      <w:r w:rsidR="000A2999" w:rsidRPr="00C94FCB">
        <w:rPr>
          <w:rFonts w:ascii="Times New Roman" w:hAnsi="Times New Roman" w:cs="Times New Roman"/>
          <w:i/>
          <w:sz w:val="28"/>
          <w:szCs w:val="28"/>
        </w:rPr>
        <w:t xml:space="preserve">          </w:t>
      </w:r>
    </w:p>
    <w:p w:rsidR="000A2999" w:rsidRPr="00C94FCB" w:rsidRDefault="000A2999" w:rsidP="00C94FCB">
      <w:pPr>
        <w:pStyle w:val="ConsPlusNormal"/>
        <w:widowControl/>
        <w:ind w:firstLine="709"/>
        <w:jc w:val="center"/>
        <w:rPr>
          <w:rFonts w:ascii="Times New Roman" w:hAnsi="Times New Roman" w:cs="Times New Roman"/>
          <w:b/>
          <w:sz w:val="28"/>
          <w:szCs w:val="28"/>
        </w:rPr>
      </w:pPr>
      <w:r w:rsidRPr="00C94FCB">
        <w:rPr>
          <w:rFonts w:ascii="Times New Roman" w:hAnsi="Times New Roman" w:cs="Times New Roman"/>
          <w:b/>
          <w:sz w:val="28"/>
          <w:szCs w:val="28"/>
        </w:rPr>
        <w:t xml:space="preserve"> </w:t>
      </w:r>
    </w:p>
    <w:p w:rsidR="000A2999" w:rsidRPr="00C94FCB" w:rsidRDefault="000A2999" w:rsidP="00C94FCB">
      <w:pPr>
        <w:pStyle w:val="ConsPlusNormal"/>
        <w:widowControl/>
        <w:ind w:firstLine="709"/>
        <w:jc w:val="center"/>
        <w:rPr>
          <w:rFonts w:ascii="Times New Roman" w:hAnsi="Times New Roman" w:cs="Times New Roman"/>
          <w:b/>
          <w:sz w:val="28"/>
          <w:szCs w:val="28"/>
        </w:rPr>
      </w:pPr>
      <w:r w:rsidRPr="00C94FCB">
        <w:rPr>
          <w:rFonts w:ascii="Times New Roman" w:hAnsi="Times New Roman" w:cs="Times New Roman"/>
          <w:b/>
          <w:sz w:val="28"/>
          <w:szCs w:val="28"/>
        </w:rPr>
        <w:t xml:space="preserve"> (в редакции решения от 16.01.2019 № 265/27)</w:t>
      </w:r>
    </w:p>
    <w:p w:rsidR="005A099A" w:rsidRDefault="005A099A" w:rsidP="00C94FCB">
      <w:pPr>
        <w:tabs>
          <w:tab w:val="left" w:pos="709"/>
        </w:tabs>
        <w:ind w:firstLine="709"/>
        <w:jc w:val="both"/>
        <w:rPr>
          <w:sz w:val="28"/>
          <w:szCs w:val="28"/>
        </w:rPr>
      </w:pPr>
    </w:p>
    <w:p w:rsidR="000A2999" w:rsidRPr="00C94FCB" w:rsidRDefault="005A099A" w:rsidP="00C94FCB">
      <w:pPr>
        <w:tabs>
          <w:tab w:val="left" w:pos="709"/>
        </w:tabs>
        <w:ind w:firstLine="709"/>
        <w:jc w:val="both"/>
        <w:rPr>
          <w:sz w:val="28"/>
          <w:szCs w:val="28"/>
        </w:rPr>
      </w:pPr>
      <w:r>
        <w:rPr>
          <w:sz w:val="28"/>
          <w:szCs w:val="28"/>
        </w:rPr>
        <w:t>1.</w:t>
      </w:r>
      <w:r w:rsidR="000A2999" w:rsidRPr="00C94FCB">
        <w:rPr>
          <w:sz w:val="28"/>
          <w:szCs w:val="28"/>
        </w:rPr>
        <w:t xml:space="preserve"> Глава муниципального района «Усть-Цилемский» - руководитель администрации (далее - глава</w:t>
      </w:r>
      <w:r w:rsidR="000A2999" w:rsidRPr="00C94FCB">
        <w:rPr>
          <w:rFonts w:eastAsia="Calibri"/>
          <w:sz w:val="28"/>
          <w:szCs w:val="28"/>
          <w:lang w:eastAsia="en-US"/>
        </w:rPr>
        <w:t xml:space="preserve"> муниципального</w:t>
      </w:r>
      <w:r w:rsidR="000A2999" w:rsidRPr="00C94FCB">
        <w:rPr>
          <w:sz w:val="28"/>
          <w:szCs w:val="28"/>
        </w:rPr>
        <w:t xml:space="preserve"> района) является высшим должностным лицом муниципального района.</w:t>
      </w:r>
    </w:p>
    <w:p w:rsidR="000A2999" w:rsidRPr="00C94FCB" w:rsidRDefault="000A2999" w:rsidP="00C94FCB">
      <w:pPr>
        <w:tabs>
          <w:tab w:val="left" w:pos="709"/>
        </w:tabs>
        <w:ind w:firstLine="709"/>
        <w:jc w:val="both"/>
        <w:rPr>
          <w:bCs/>
          <w:sz w:val="28"/>
          <w:szCs w:val="28"/>
        </w:rPr>
      </w:pPr>
      <w:r w:rsidRPr="00C94FCB">
        <w:rPr>
          <w:sz w:val="28"/>
          <w:szCs w:val="28"/>
        </w:rPr>
        <w:t xml:space="preserve">2. </w:t>
      </w:r>
      <w:r w:rsidRPr="00C94FCB">
        <w:rPr>
          <w:bCs/>
          <w:sz w:val="28"/>
          <w:szCs w:val="28"/>
        </w:rPr>
        <w:t xml:space="preserve">Глава </w:t>
      </w:r>
      <w:r w:rsidRPr="00C94FCB">
        <w:rPr>
          <w:rFonts w:eastAsia="Calibri"/>
          <w:sz w:val="28"/>
          <w:szCs w:val="28"/>
          <w:lang w:eastAsia="en-US"/>
        </w:rPr>
        <w:t>муниципального</w:t>
      </w:r>
      <w:r w:rsidRPr="00C94FCB">
        <w:rPr>
          <w:bCs/>
          <w:sz w:val="28"/>
          <w:szCs w:val="28"/>
        </w:rPr>
        <w:t xml:space="preserve"> района избирается сроком на 5 лет Советом муниципального района из числа кандидатов, представленных конкурсной комиссией по результатам конкурса по отбору кандидатур на должность главы </w:t>
      </w:r>
      <w:r w:rsidRPr="00C94FCB">
        <w:rPr>
          <w:rFonts w:eastAsia="Calibri"/>
          <w:sz w:val="28"/>
          <w:szCs w:val="28"/>
          <w:lang w:eastAsia="en-US"/>
        </w:rPr>
        <w:t>муниципального</w:t>
      </w:r>
      <w:r w:rsidRPr="00C94FCB">
        <w:rPr>
          <w:bCs/>
          <w:sz w:val="28"/>
          <w:szCs w:val="28"/>
        </w:rPr>
        <w:t xml:space="preserve"> района, и одновременно возглавляет администрацию </w:t>
      </w:r>
      <w:r w:rsidRPr="00C94FCB">
        <w:rPr>
          <w:rFonts w:eastAsia="Calibri"/>
          <w:sz w:val="28"/>
          <w:szCs w:val="28"/>
          <w:lang w:eastAsia="en-US"/>
        </w:rPr>
        <w:lastRenderedPageBreak/>
        <w:t>муниципального</w:t>
      </w:r>
      <w:r w:rsidRPr="00C94FCB">
        <w:rPr>
          <w:bCs/>
          <w:sz w:val="28"/>
          <w:szCs w:val="28"/>
        </w:rPr>
        <w:t xml:space="preserve"> района. Глава </w:t>
      </w:r>
      <w:r w:rsidRPr="00C94FCB">
        <w:rPr>
          <w:rFonts w:eastAsia="Calibri"/>
          <w:sz w:val="28"/>
          <w:szCs w:val="28"/>
          <w:lang w:eastAsia="en-US"/>
        </w:rPr>
        <w:t>муниципального</w:t>
      </w:r>
      <w:r w:rsidRPr="00C94FCB">
        <w:rPr>
          <w:bCs/>
          <w:sz w:val="28"/>
          <w:szCs w:val="28"/>
        </w:rPr>
        <w:t xml:space="preserve"> района осуществляет свои полномочия на постоянной основе.</w:t>
      </w:r>
    </w:p>
    <w:p w:rsidR="000A2999" w:rsidRPr="00C94FCB" w:rsidRDefault="000A2999" w:rsidP="00C94FCB">
      <w:pPr>
        <w:tabs>
          <w:tab w:val="left" w:pos="709"/>
        </w:tabs>
        <w:ind w:firstLine="709"/>
        <w:jc w:val="both"/>
        <w:rPr>
          <w:sz w:val="28"/>
          <w:szCs w:val="28"/>
        </w:rPr>
      </w:pPr>
      <w:r w:rsidRPr="00C94FCB">
        <w:rPr>
          <w:sz w:val="28"/>
          <w:szCs w:val="28"/>
        </w:rPr>
        <w:t xml:space="preserve">Порядок проведения конкурса по отбору кандидатур на должность главы </w:t>
      </w:r>
      <w:r w:rsidRPr="00C94FCB">
        <w:rPr>
          <w:rFonts w:eastAsia="Calibri"/>
          <w:sz w:val="28"/>
          <w:szCs w:val="28"/>
          <w:lang w:eastAsia="en-US"/>
        </w:rPr>
        <w:t>муниципального</w:t>
      </w:r>
      <w:r w:rsidRPr="00C94FCB">
        <w:rPr>
          <w:sz w:val="28"/>
          <w:szCs w:val="28"/>
        </w:rPr>
        <w:t xml:space="preserve"> района устанавливается Советом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A2999" w:rsidRPr="00C94FCB" w:rsidRDefault="000A2999" w:rsidP="00C94FCB">
      <w:pPr>
        <w:tabs>
          <w:tab w:val="left" w:pos="709"/>
        </w:tabs>
        <w:ind w:firstLine="709"/>
        <w:jc w:val="both"/>
        <w:rPr>
          <w:sz w:val="28"/>
          <w:szCs w:val="28"/>
        </w:rPr>
      </w:pPr>
      <w:r w:rsidRPr="00C94FCB">
        <w:rPr>
          <w:sz w:val="28"/>
          <w:szCs w:val="28"/>
        </w:rPr>
        <w:t>Общее число членов конкурсной комиссии в муниципальном районе устанавливается Советом муниципального района.</w:t>
      </w:r>
    </w:p>
    <w:p w:rsidR="000A2999" w:rsidRPr="00C94FCB" w:rsidRDefault="000A2999" w:rsidP="00C94FCB">
      <w:pPr>
        <w:tabs>
          <w:tab w:val="left" w:pos="709"/>
        </w:tabs>
        <w:ind w:firstLine="709"/>
        <w:jc w:val="both"/>
        <w:rPr>
          <w:sz w:val="28"/>
          <w:szCs w:val="28"/>
        </w:rPr>
      </w:pPr>
      <w:r w:rsidRPr="00C94FCB">
        <w:rPr>
          <w:sz w:val="28"/>
          <w:szCs w:val="28"/>
        </w:rPr>
        <w:t>При формировании конкурсной комиссии в муниципальном районе одна четвертая членов конкурсной комиссии назначается Советом муниципального района, одна четвертая – Советом сельского поселения «Усть-Цильма»,  а половина – Главой Республики Коми.</w:t>
      </w:r>
    </w:p>
    <w:p w:rsidR="000A2999" w:rsidRPr="00C94FCB" w:rsidRDefault="000A2999" w:rsidP="00C94FCB">
      <w:pPr>
        <w:tabs>
          <w:tab w:val="left" w:pos="709"/>
        </w:tabs>
        <w:ind w:firstLine="709"/>
        <w:jc w:val="both"/>
        <w:rPr>
          <w:sz w:val="28"/>
          <w:szCs w:val="28"/>
        </w:rPr>
      </w:pPr>
      <w:r w:rsidRPr="00C94FCB">
        <w:rPr>
          <w:sz w:val="28"/>
          <w:szCs w:val="28"/>
        </w:rPr>
        <w:t xml:space="preserve">3. Совету муниципального района для проведения голосования по кандидатурам на должность главы  </w:t>
      </w:r>
      <w:r w:rsidRPr="00C94FCB">
        <w:rPr>
          <w:rFonts w:eastAsia="Calibri"/>
          <w:sz w:val="28"/>
          <w:szCs w:val="28"/>
          <w:lang w:eastAsia="en-US"/>
        </w:rPr>
        <w:t>муниципального</w:t>
      </w:r>
      <w:r w:rsidRPr="00C94FCB">
        <w:rPr>
          <w:sz w:val="28"/>
          <w:szCs w:val="28"/>
        </w:rPr>
        <w:t xml:space="preserve"> района представляется не менее двух зарегистрированных конкурсной комиссией кандидатов.</w:t>
      </w:r>
    </w:p>
    <w:p w:rsidR="000A2999" w:rsidRPr="00C94FCB" w:rsidRDefault="000A2999" w:rsidP="00C94FCB">
      <w:pPr>
        <w:tabs>
          <w:tab w:val="left" w:pos="709"/>
        </w:tabs>
        <w:ind w:firstLine="709"/>
        <w:jc w:val="both"/>
        <w:rPr>
          <w:sz w:val="28"/>
          <w:szCs w:val="28"/>
        </w:rPr>
      </w:pPr>
      <w:r w:rsidRPr="00C94FCB">
        <w:rPr>
          <w:sz w:val="28"/>
          <w:szCs w:val="28"/>
        </w:rPr>
        <w:t xml:space="preserve">4. Осуществляющий свои полномочия на постоянной основе глава </w:t>
      </w:r>
      <w:r w:rsidRPr="00C94FCB">
        <w:rPr>
          <w:rFonts w:eastAsia="Calibri"/>
          <w:sz w:val="28"/>
          <w:szCs w:val="28"/>
          <w:lang w:eastAsia="en-US"/>
        </w:rPr>
        <w:t>муниципального</w:t>
      </w:r>
      <w:r w:rsidRPr="00C94FCB">
        <w:rPr>
          <w:sz w:val="28"/>
          <w:szCs w:val="28"/>
        </w:rPr>
        <w:t xml:space="preserve"> </w:t>
      </w:r>
      <w:r w:rsidR="007A270E" w:rsidRPr="00C94FCB">
        <w:rPr>
          <w:sz w:val="28"/>
          <w:szCs w:val="28"/>
        </w:rPr>
        <w:t>района не</w:t>
      </w:r>
      <w:r w:rsidRPr="00C94FCB">
        <w:rPr>
          <w:sz w:val="28"/>
          <w:szCs w:val="28"/>
        </w:rPr>
        <w:t xml:space="preserve"> вправе:</w:t>
      </w:r>
    </w:p>
    <w:p w:rsidR="000A2999" w:rsidRPr="00C94FCB" w:rsidRDefault="000A2999" w:rsidP="00C94FCB">
      <w:pPr>
        <w:tabs>
          <w:tab w:val="left" w:pos="709"/>
        </w:tabs>
        <w:ind w:firstLine="709"/>
        <w:jc w:val="both"/>
        <w:rPr>
          <w:sz w:val="28"/>
          <w:szCs w:val="28"/>
        </w:rPr>
      </w:pPr>
      <w:r w:rsidRPr="00C94FCB">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Коми,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A2999" w:rsidRPr="00C94FCB" w:rsidRDefault="000A2999" w:rsidP="00C94FCB">
      <w:pPr>
        <w:tabs>
          <w:tab w:val="left" w:pos="709"/>
        </w:tabs>
        <w:ind w:firstLine="709"/>
        <w:jc w:val="both"/>
        <w:rPr>
          <w:sz w:val="28"/>
          <w:szCs w:val="28"/>
        </w:rPr>
      </w:pPr>
      <w:r w:rsidRPr="00C94FCB">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2999" w:rsidRPr="00C94FCB" w:rsidRDefault="000A2999" w:rsidP="00C94FCB">
      <w:pPr>
        <w:tabs>
          <w:tab w:val="left" w:pos="709"/>
        </w:tabs>
        <w:ind w:firstLine="709"/>
        <w:jc w:val="both"/>
        <w:rPr>
          <w:sz w:val="28"/>
          <w:szCs w:val="28"/>
        </w:rPr>
      </w:pPr>
      <w:r w:rsidRPr="00C94FCB">
        <w:rPr>
          <w:sz w:val="28"/>
          <w:szCs w:val="28"/>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2999" w:rsidRPr="00C94FCB" w:rsidRDefault="000A2999" w:rsidP="00C94FCB">
      <w:pPr>
        <w:tabs>
          <w:tab w:val="left" w:pos="709"/>
        </w:tabs>
        <w:ind w:firstLine="709"/>
        <w:jc w:val="both"/>
        <w:rPr>
          <w:sz w:val="28"/>
          <w:szCs w:val="28"/>
        </w:rPr>
      </w:pPr>
      <w:r w:rsidRPr="00C94FCB">
        <w:rPr>
          <w:sz w:val="28"/>
          <w:szCs w:val="28"/>
        </w:rPr>
        <w:t xml:space="preserve">5. Глава </w:t>
      </w:r>
      <w:r w:rsidRPr="00C94FCB">
        <w:rPr>
          <w:rFonts w:eastAsia="Calibri"/>
          <w:sz w:val="28"/>
          <w:szCs w:val="28"/>
          <w:lang w:eastAsia="en-US"/>
        </w:rPr>
        <w:t>муниципального</w:t>
      </w:r>
      <w:r w:rsidRPr="00C94FCB">
        <w:rPr>
          <w:sz w:val="28"/>
          <w:szCs w:val="28"/>
        </w:rPr>
        <w:t xml:space="preserve"> района подконтролен и подотчетен населению и Совету муниципального района.</w:t>
      </w:r>
    </w:p>
    <w:p w:rsidR="000A2999" w:rsidRPr="00C94FCB" w:rsidRDefault="000A2999" w:rsidP="00C94FCB">
      <w:pPr>
        <w:tabs>
          <w:tab w:val="left" w:pos="709"/>
        </w:tabs>
        <w:ind w:firstLine="709"/>
        <w:jc w:val="both"/>
        <w:rPr>
          <w:bCs/>
          <w:sz w:val="28"/>
          <w:szCs w:val="28"/>
        </w:rPr>
      </w:pPr>
      <w:r w:rsidRPr="00C94FCB">
        <w:rPr>
          <w:bCs/>
          <w:sz w:val="28"/>
          <w:szCs w:val="28"/>
        </w:rPr>
        <w:t xml:space="preserve">Глава </w:t>
      </w:r>
      <w:r w:rsidRPr="00C94FCB">
        <w:rPr>
          <w:rFonts w:eastAsia="Calibri"/>
          <w:sz w:val="28"/>
          <w:szCs w:val="28"/>
          <w:lang w:eastAsia="en-US"/>
        </w:rPr>
        <w:t>муниципального</w:t>
      </w:r>
      <w:r w:rsidRPr="00C94FCB">
        <w:rPr>
          <w:bCs/>
          <w:sz w:val="28"/>
          <w:szCs w:val="28"/>
        </w:rPr>
        <w:t xml:space="preserve"> района представляет Совету муниципального района ежегодные отчеты о результатах своей деятельности, о результатах деятельности администрации </w:t>
      </w:r>
      <w:r w:rsidRPr="00C94FCB">
        <w:rPr>
          <w:rFonts w:eastAsia="Calibri"/>
          <w:sz w:val="28"/>
          <w:szCs w:val="28"/>
          <w:lang w:eastAsia="en-US"/>
        </w:rPr>
        <w:t>муниципального</w:t>
      </w:r>
      <w:r w:rsidRPr="00C94FCB">
        <w:rPr>
          <w:bCs/>
          <w:sz w:val="28"/>
          <w:szCs w:val="28"/>
        </w:rPr>
        <w:t xml:space="preserve"> района и иных подведомственных ему органов местного самоуправления,   в том числе о решении вопросов, поставленных Советом муниципального района.</w:t>
      </w:r>
    </w:p>
    <w:p w:rsidR="000A2999" w:rsidRPr="00C94FCB" w:rsidRDefault="000A2999" w:rsidP="00C94FCB">
      <w:pPr>
        <w:tabs>
          <w:tab w:val="left" w:pos="709"/>
        </w:tabs>
        <w:ind w:firstLine="709"/>
        <w:jc w:val="both"/>
        <w:rPr>
          <w:sz w:val="28"/>
          <w:szCs w:val="28"/>
        </w:rPr>
      </w:pPr>
      <w:r w:rsidRPr="00C94FCB">
        <w:rPr>
          <w:bCs/>
          <w:sz w:val="28"/>
          <w:szCs w:val="28"/>
        </w:rPr>
        <w:t>6</w:t>
      </w:r>
      <w:r w:rsidRPr="00C94FCB">
        <w:rPr>
          <w:sz w:val="28"/>
          <w:szCs w:val="28"/>
        </w:rPr>
        <w:t xml:space="preserve">. Гарантии главы </w:t>
      </w:r>
      <w:r w:rsidRPr="00C94FCB">
        <w:rPr>
          <w:rFonts w:eastAsia="Calibri"/>
          <w:sz w:val="28"/>
          <w:szCs w:val="28"/>
          <w:lang w:eastAsia="en-US"/>
        </w:rPr>
        <w:t>муниципального</w:t>
      </w:r>
      <w:r w:rsidRPr="00C94FCB">
        <w:rPr>
          <w:sz w:val="28"/>
          <w:szCs w:val="28"/>
        </w:rPr>
        <w:t xml:space="preserve">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sidRPr="00C94FCB">
        <w:rPr>
          <w:rFonts w:eastAsia="Calibri"/>
          <w:sz w:val="28"/>
          <w:szCs w:val="28"/>
          <w:lang w:eastAsia="en-US"/>
        </w:rPr>
        <w:t>муниципального</w:t>
      </w:r>
      <w:r w:rsidRPr="00C94FCB">
        <w:rPr>
          <w:sz w:val="28"/>
          <w:szCs w:val="28"/>
        </w:rPr>
        <w:t xml:space="preserve">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A2999" w:rsidRPr="00C94FCB" w:rsidRDefault="000A2999" w:rsidP="00C94FCB">
      <w:pPr>
        <w:tabs>
          <w:tab w:val="left" w:pos="709"/>
        </w:tabs>
        <w:ind w:firstLine="709"/>
        <w:jc w:val="both"/>
        <w:rPr>
          <w:sz w:val="28"/>
          <w:szCs w:val="28"/>
        </w:rPr>
      </w:pPr>
      <w:r w:rsidRPr="00C94FCB">
        <w:rPr>
          <w:sz w:val="28"/>
          <w:szCs w:val="28"/>
        </w:rPr>
        <w:t xml:space="preserve">7. Глава </w:t>
      </w:r>
      <w:r w:rsidRPr="00C94FCB">
        <w:rPr>
          <w:rFonts w:eastAsia="Calibri"/>
          <w:sz w:val="28"/>
          <w:szCs w:val="28"/>
          <w:lang w:eastAsia="en-US"/>
        </w:rPr>
        <w:t>муниципального</w:t>
      </w:r>
      <w:r w:rsidRPr="00C94FCB">
        <w:rPr>
          <w:sz w:val="28"/>
          <w:szCs w:val="28"/>
        </w:rPr>
        <w:t xml:space="preserve"> района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2999" w:rsidRPr="00C94FCB" w:rsidRDefault="000A2999" w:rsidP="00C94FCB">
      <w:pPr>
        <w:widowControl w:val="0"/>
        <w:autoSpaceDE w:val="0"/>
        <w:ind w:firstLine="709"/>
        <w:jc w:val="both"/>
        <w:rPr>
          <w:sz w:val="28"/>
          <w:szCs w:val="28"/>
        </w:rPr>
      </w:pPr>
    </w:p>
    <w:p w:rsidR="000A2999" w:rsidRPr="00C94FCB" w:rsidRDefault="000A2999" w:rsidP="00C94FCB">
      <w:pPr>
        <w:shd w:val="clear" w:color="auto" w:fill="FFFFFF"/>
        <w:ind w:right="-5" w:firstLine="709"/>
        <w:jc w:val="both"/>
        <w:rPr>
          <w:b/>
          <w:sz w:val="28"/>
          <w:szCs w:val="28"/>
        </w:rPr>
      </w:pPr>
      <w:r w:rsidRPr="00C94FCB">
        <w:rPr>
          <w:b/>
          <w:sz w:val="28"/>
          <w:szCs w:val="28"/>
        </w:rPr>
        <w:t xml:space="preserve">          Статья 26. Полномочия главы </w:t>
      </w:r>
      <w:r w:rsidRPr="00C94FCB">
        <w:rPr>
          <w:rFonts w:eastAsia="Calibri"/>
          <w:b/>
          <w:sz w:val="28"/>
          <w:szCs w:val="28"/>
          <w:lang w:eastAsia="en-US"/>
        </w:rPr>
        <w:t>муниципального</w:t>
      </w:r>
      <w:r w:rsidRPr="00C94FCB">
        <w:rPr>
          <w:b/>
          <w:sz w:val="28"/>
          <w:szCs w:val="28"/>
        </w:rPr>
        <w:t xml:space="preserve"> района </w:t>
      </w:r>
    </w:p>
    <w:p w:rsidR="000A2999" w:rsidRPr="00C94FCB" w:rsidRDefault="000A2999" w:rsidP="00C94FCB">
      <w:pPr>
        <w:pStyle w:val="ConsPlusNormal"/>
        <w:widowControl/>
        <w:ind w:firstLine="709"/>
        <w:jc w:val="center"/>
        <w:rPr>
          <w:rFonts w:ascii="Times New Roman" w:hAnsi="Times New Roman" w:cs="Times New Roman"/>
          <w:b/>
          <w:sz w:val="28"/>
          <w:szCs w:val="28"/>
        </w:rPr>
      </w:pPr>
    </w:p>
    <w:p w:rsidR="000A2999" w:rsidRPr="00DB247F" w:rsidRDefault="000A2999" w:rsidP="00C94FCB">
      <w:pPr>
        <w:pStyle w:val="ConsPlusNormal"/>
        <w:widowControl/>
        <w:ind w:firstLine="709"/>
        <w:jc w:val="center"/>
        <w:rPr>
          <w:rFonts w:ascii="Times New Roman" w:hAnsi="Times New Roman" w:cs="Times New Roman"/>
          <w:b/>
          <w:sz w:val="28"/>
          <w:szCs w:val="28"/>
        </w:rPr>
      </w:pPr>
      <w:r w:rsidRPr="00DB247F">
        <w:rPr>
          <w:rFonts w:ascii="Times New Roman" w:hAnsi="Times New Roman" w:cs="Times New Roman"/>
          <w:b/>
          <w:sz w:val="28"/>
          <w:szCs w:val="28"/>
        </w:rPr>
        <w:t>(в редакции решения от</w:t>
      </w:r>
      <w:r w:rsidR="00DB247F">
        <w:rPr>
          <w:rFonts w:ascii="Times New Roman" w:hAnsi="Times New Roman" w:cs="Times New Roman"/>
          <w:b/>
          <w:sz w:val="28"/>
          <w:szCs w:val="28"/>
        </w:rPr>
        <w:t xml:space="preserve"> </w:t>
      </w:r>
      <w:r w:rsidR="00DB247F" w:rsidRPr="00DB247F">
        <w:rPr>
          <w:rFonts w:ascii="Times New Roman" w:hAnsi="Times New Roman" w:cs="Times New Roman"/>
          <w:b/>
          <w:sz w:val="28"/>
          <w:szCs w:val="28"/>
        </w:rPr>
        <w:t>15.09.2021 № 06-08/62</w:t>
      </w:r>
      <w:r w:rsidRPr="00DB247F">
        <w:rPr>
          <w:rFonts w:ascii="Times New Roman" w:hAnsi="Times New Roman" w:cs="Times New Roman"/>
          <w:b/>
          <w:sz w:val="28"/>
          <w:szCs w:val="28"/>
        </w:rPr>
        <w:t>)</w:t>
      </w:r>
    </w:p>
    <w:p w:rsidR="000A2999" w:rsidRPr="00DB247F" w:rsidRDefault="000A2999" w:rsidP="00C94FCB">
      <w:pPr>
        <w:widowControl w:val="0"/>
        <w:autoSpaceDE w:val="0"/>
        <w:autoSpaceDN w:val="0"/>
        <w:adjustRightInd w:val="0"/>
        <w:ind w:firstLine="709"/>
        <w:jc w:val="both"/>
        <w:rPr>
          <w:sz w:val="28"/>
          <w:szCs w:val="28"/>
        </w:rPr>
      </w:pPr>
    </w:p>
    <w:p w:rsidR="000A2999" w:rsidRPr="00C94FCB" w:rsidRDefault="000A2999" w:rsidP="00C94FCB">
      <w:pPr>
        <w:widowControl w:val="0"/>
        <w:autoSpaceDE w:val="0"/>
        <w:autoSpaceDN w:val="0"/>
        <w:adjustRightInd w:val="0"/>
        <w:ind w:firstLine="709"/>
        <w:jc w:val="both"/>
        <w:rPr>
          <w:sz w:val="28"/>
          <w:szCs w:val="28"/>
        </w:rPr>
      </w:pPr>
      <w:r w:rsidRPr="00C94FCB">
        <w:rPr>
          <w:sz w:val="28"/>
          <w:szCs w:val="28"/>
        </w:rPr>
        <w:t xml:space="preserve">1. Глава </w:t>
      </w:r>
      <w:r w:rsidRPr="00C94FCB">
        <w:rPr>
          <w:rFonts w:eastAsia="Calibri"/>
          <w:sz w:val="28"/>
          <w:szCs w:val="28"/>
          <w:lang w:eastAsia="en-US"/>
        </w:rPr>
        <w:t>муниципального</w:t>
      </w:r>
      <w:r w:rsidRPr="00C94FCB">
        <w:rPr>
          <w:sz w:val="28"/>
          <w:szCs w:val="28"/>
        </w:rPr>
        <w:t xml:space="preserve"> района осуществляет следующие полномочия:</w:t>
      </w:r>
    </w:p>
    <w:p w:rsidR="000A2999" w:rsidRPr="00C94FCB" w:rsidRDefault="000A2999" w:rsidP="00C94FCB">
      <w:pPr>
        <w:widowControl w:val="0"/>
        <w:autoSpaceDE w:val="0"/>
        <w:autoSpaceDN w:val="0"/>
        <w:adjustRightInd w:val="0"/>
        <w:ind w:firstLine="709"/>
        <w:jc w:val="both"/>
        <w:rPr>
          <w:sz w:val="28"/>
          <w:szCs w:val="28"/>
        </w:rPr>
      </w:pPr>
      <w:r w:rsidRPr="00C94FCB">
        <w:rPr>
          <w:sz w:val="28"/>
          <w:szCs w:val="28"/>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0A2999" w:rsidRPr="00C94FCB" w:rsidRDefault="000A2999" w:rsidP="00C94FCB">
      <w:pPr>
        <w:widowControl w:val="0"/>
        <w:autoSpaceDE w:val="0"/>
        <w:autoSpaceDN w:val="0"/>
        <w:adjustRightInd w:val="0"/>
        <w:ind w:firstLine="709"/>
        <w:jc w:val="both"/>
        <w:rPr>
          <w:sz w:val="28"/>
          <w:szCs w:val="28"/>
        </w:rPr>
      </w:pPr>
      <w:r w:rsidRPr="00C94FCB">
        <w:rPr>
          <w:sz w:val="28"/>
          <w:szCs w:val="28"/>
        </w:rPr>
        <w:t xml:space="preserve">2) подписывает и обнародует в порядке, установленном Уставом муниципального района, нормативные правовые акты, принятые Советом </w:t>
      </w:r>
      <w:r w:rsidRPr="00C94FCB">
        <w:rPr>
          <w:sz w:val="28"/>
          <w:szCs w:val="28"/>
        </w:rPr>
        <w:lastRenderedPageBreak/>
        <w:t>муниципального района;</w:t>
      </w:r>
    </w:p>
    <w:p w:rsidR="000A2999" w:rsidRPr="00C94FCB" w:rsidRDefault="000A2999" w:rsidP="00C94FCB">
      <w:pPr>
        <w:widowControl w:val="0"/>
        <w:autoSpaceDE w:val="0"/>
        <w:autoSpaceDN w:val="0"/>
        <w:adjustRightInd w:val="0"/>
        <w:ind w:firstLine="709"/>
        <w:jc w:val="both"/>
        <w:rPr>
          <w:sz w:val="28"/>
          <w:szCs w:val="28"/>
        </w:rPr>
      </w:pPr>
      <w:r w:rsidRPr="00C94FCB">
        <w:rPr>
          <w:sz w:val="28"/>
          <w:szCs w:val="28"/>
        </w:rPr>
        <w:t>3) издает в пределах своих полномочий муниципальные правовые акты;</w:t>
      </w:r>
    </w:p>
    <w:p w:rsidR="000A2999" w:rsidRPr="00C94FCB" w:rsidRDefault="000A2999" w:rsidP="00C94FCB">
      <w:pPr>
        <w:ind w:firstLine="709"/>
        <w:jc w:val="both"/>
        <w:rPr>
          <w:sz w:val="28"/>
          <w:szCs w:val="28"/>
        </w:rPr>
      </w:pPr>
      <w:r w:rsidRPr="00C94FCB">
        <w:rPr>
          <w:sz w:val="28"/>
          <w:szCs w:val="28"/>
        </w:rPr>
        <w:t xml:space="preserve">4) вправе требовать созыва внеочередного заседания Совета муниципального района; </w:t>
      </w:r>
    </w:p>
    <w:p w:rsidR="000A2999" w:rsidRPr="00C94FCB" w:rsidRDefault="000A2999" w:rsidP="00C94FCB">
      <w:pPr>
        <w:ind w:firstLine="709"/>
        <w:jc w:val="both"/>
        <w:rPr>
          <w:sz w:val="28"/>
          <w:szCs w:val="28"/>
        </w:rPr>
      </w:pPr>
      <w:r w:rsidRPr="00C94FCB">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0A2999" w:rsidRPr="00C94FCB" w:rsidRDefault="000A2999" w:rsidP="00C94FCB">
      <w:pPr>
        <w:ind w:firstLine="709"/>
        <w:jc w:val="both"/>
        <w:rPr>
          <w:sz w:val="28"/>
          <w:szCs w:val="28"/>
        </w:rPr>
      </w:pPr>
      <w:r w:rsidRPr="00C94FCB">
        <w:rPr>
          <w:sz w:val="28"/>
          <w:szCs w:val="28"/>
        </w:rPr>
        <w:t>6) ведет прием населения, организует рассмотрение предложений, заявлений, жалоб граждан, принятие по ним решений;</w:t>
      </w:r>
    </w:p>
    <w:p w:rsidR="000A2999" w:rsidRPr="00C94FCB" w:rsidRDefault="000A2999" w:rsidP="00C94FCB">
      <w:pPr>
        <w:ind w:firstLine="709"/>
        <w:jc w:val="both"/>
        <w:rPr>
          <w:sz w:val="28"/>
          <w:szCs w:val="28"/>
        </w:rPr>
      </w:pPr>
      <w:r w:rsidRPr="00C94FCB">
        <w:rPr>
          <w:sz w:val="28"/>
          <w:szCs w:val="28"/>
        </w:rPr>
        <w:t>7) в интересах муниципального района подает исковые заявления в суд в соответствии с законодательством.</w:t>
      </w:r>
    </w:p>
    <w:p w:rsidR="000A2999" w:rsidRPr="00C94FCB" w:rsidRDefault="000A2999" w:rsidP="00C94FCB">
      <w:pPr>
        <w:ind w:firstLine="709"/>
        <w:jc w:val="both"/>
        <w:rPr>
          <w:sz w:val="28"/>
          <w:szCs w:val="28"/>
        </w:rPr>
      </w:pPr>
      <w:r w:rsidRPr="00C94FCB">
        <w:rPr>
          <w:sz w:val="28"/>
          <w:szCs w:val="28"/>
        </w:rPr>
        <w:t xml:space="preserve">2. В сфере осуществления исполнительно-распорядительной деятельности администрации муниципального района глава </w:t>
      </w:r>
      <w:r w:rsidRPr="00C94FCB">
        <w:rPr>
          <w:rFonts w:eastAsia="Calibri"/>
          <w:sz w:val="28"/>
          <w:szCs w:val="28"/>
          <w:lang w:eastAsia="en-US"/>
        </w:rPr>
        <w:t>муниципального</w:t>
      </w:r>
      <w:r w:rsidRPr="00C94FCB">
        <w:rPr>
          <w:sz w:val="28"/>
          <w:szCs w:val="28"/>
        </w:rPr>
        <w:t xml:space="preserve"> района:</w:t>
      </w:r>
    </w:p>
    <w:p w:rsidR="000A2999" w:rsidRPr="00C94FCB" w:rsidRDefault="000A2999" w:rsidP="00C94FCB">
      <w:pPr>
        <w:ind w:firstLine="709"/>
        <w:jc w:val="both"/>
        <w:rPr>
          <w:sz w:val="28"/>
          <w:szCs w:val="28"/>
        </w:rPr>
      </w:pPr>
      <w:r w:rsidRPr="00C94FCB">
        <w:rPr>
          <w:sz w:val="28"/>
          <w:szCs w:val="28"/>
        </w:rPr>
        <w:t>1) осуществляет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 муниципального района;</w:t>
      </w:r>
    </w:p>
    <w:p w:rsidR="000A2999" w:rsidRPr="00C94FCB" w:rsidRDefault="000A2999" w:rsidP="00C94FCB">
      <w:pPr>
        <w:ind w:firstLine="709"/>
        <w:jc w:val="both"/>
        <w:rPr>
          <w:sz w:val="28"/>
          <w:szCs w:val="28"/>
        </w:rPr>
      </w:pPr>
      <w:r w:rsidRPr="00C94FCB">
        <w:rPr>
          <w:sz w:val="28"/>
          <w:szCs w:val="28"/>
        </w:rPr>
        <w:t>2) утверждает положения о структурных подразделениях администрации муниципального района, за исключением положений об отраслевых (функциональных) структурных подразделениях администрации муниципального района, в сфере деятельности которых находятся вопросы финансовые, экономические, имущественные, земельные или по развитию местного самоуправления, входящие в исключительное ведение Совета муниципального района, и об отраслевых (функциональных) структурных подразделениях администрации муниципального района, выступающих в качестве юридических лиц;</w:t>
      </w:r>
    </w:p>
    <w:p w:rsidR="000A2999" w:rsidRPr="00C94FCB" w:rsidRDefault="000A2999" w:rsidP="00C94FCB">
      <w:pPr>
        <w:ind w:firstLine="709"/>
        <w:jc w:val="both"/>
        <w:rPr>
          <w:sz w:val="28"/>
          <w:szCs w:val="28"/>
        </w:rPr>
      </w:pPr>
      <w:r w:rsidRPr="00C94FCB">
        <w:rPr>
          <w:sz w:val="28"/>
          <w:szCs w:val="28"/>
        </w:rPr>
        <w:t>3) заключает от имени администрации муниципального района договоры и соглашения в пределах своей компетенции;</w:t>
      </w:r>
    </w:p>
    <w:p w:rsidR="000A2999" w:rsidRPr="00C94FCB" w:rsidRDefault="000A2999" w:rsidP="00C94FCB">
      <w:pPr>
        <w:ind w:firstLine="709"/>
        <w:jc w:val="both"/>
        <w:rPr>
          <w:sz w:val="28"/>
          <w:szCs w:val="28"/>
        </w:rPr>
      </w:pPr>
      <w:r w:rsidRPr="00C94FCB">
        <w:rPr>
          <w:sz w:val="28"/>
          <w:szCs w:val="28"/>
        </w:rPr>
        <w:t>4) разрабатывает и представляет на утверждение Совета муниципального района структуру администрации муниципального района, формирует штат администрации муниципального района в пределах средств, утвержденных в бюджете муниципального района на содержание администрации муниципального района;</w:t>
      </w:r>
    </w:p>
    <w:p w:rsidR="000A2999" w:rsidRPr="00C94FCB" w:rsidRDefault="000A2999" w:rsidP="00C94FCB">
      <w:pPr>
        <w:ind w:firstLine="709"/>
        <w:jc w:val="both"/>
        <w:rPr>
          <w:sz w:val="28"/>
          <w:szCs w:val="28"/>
        </w:rPr>
      </w:pPr>
      <w:r w:rsidRPr="00C94FCB">
        <w:rPr>
          <w:sz w:val="28"/>
          <w:szCs w:val="28"/>
        </w:rPr>
        <w:t>5) организует разработку проекта бюджета муниципального района, вносит его в Совет муниципального района на утверждение, представляет информацию о его ежеквартальном исполнении и отчет за год;</w:t>
      </w:r>
    </w:p>
    <w:p w:rsidR="000A2999" w:rsidRPr="00C94FCB" w:rsidRDefault="000A2999" w:rsidP="00C94FCB">
      <w:pPr>
        <w:ind w:firstLine="709"/>
        <w:jc w:val="both"/>
        <w:rPr>
          <w:sz w:val="28"/>
          <w:szCs w:val="28"/>
        </w:rPr>
      </w:pPr>
      <w:r w:rsidRPr="00C94FCB">
        <w:rPr>
          <w:sz w:val="28"/>
          <w:szCs w:val="28"/>
        </w:rPr>
        <w:t>6) принимает решение о подготовке проектов генеральных планов (предложений о внесении изменений и дополнений в указанные планы) сельских поселений, находящихся на территории муниципального района;</w:t>
      </w:r>
    </w:p>
    <w:p w:rsidR="000A2999" w:rsidRPr="00C94FCB" w:rsidRDefault="000A2999" w:rsidP="00C94FCB">
      <w:pPr>
        <w:ind w:firstLine="709"/>
        <w:jc w:val="both"/>
        <w:rPr>
          <w:sz w:val="28"/>
          <w:szCs w:val="28"/>
        </w:rPr>
      </w:pPr>
      <w:r w:rsidRPr="00C94FCB">
        <w:rPr>
          <w:sz w:val="28"/>
          <w:szCs w:val="28"/>
        </w:rPr>
        <w:t xml:space="preserve">7) принимает решение о подготовке проекта правил землепользования и застройки с установлением этапов градостроительного зонирования применительно ко всем территориям сельских поселений, находящимся на </w:t>
      </w:r>
      <w:r w:rsidR="007A270E" w:rsidRPr="00C94FCB">
        <w:rPr>
          <w:sz w:val="28"/>
          <w:szCs w:val="28"/>
        </w:rPr>
        <w:lastRenderedPageBreak/>
        <w:t>территории муниципального</w:t>
      </w:r>
      <w:r w:rsidRPr="00C94FCB">
        <w:rPr>
          <w:sz w:val="28"/>
          <w:szCs w:val="28"/>
        </w:rPr>
        <w:t xml:space="preserve"> района, порядке и сроках </w:t>
      </w:r>
      <w:r w:rsidR="007A270E" w:rsidRPr="00C94FCB">
        <w:rPr>
          <w:sz w:val="28"/>
          <w:szCs w:val="28"/>
        </w:rPr>
        <w:t>проведения работ</w:t>
      </w:r>
      <w:r w:rsidRPr="00C94FCB">
        <w:rPr>
          <w:sz w:val="28"/>
          <w:szCs w:val="28"/>
        </w:rPr>
        <w:t xml:space="preserve"> по подготовке правил землепользования и застройки, об иных положениях, касающихся организации указанных работ, утверждает состав и порядок деятельности комиссии по подготовке проекта правил землепользования и застройки;</w:t>
      </w:r>
    </w:p>
    <w:p w:rsidR="000A2999" w:rsidRPr="00C94FCB" w:rsidRDefault="000A2999" w:rsidP="00C94FCB">
      <w:pPr>
        <w:ind w:firstLine="709"/>
        <w:jc w:val="both"/>
        <w:rPr>
          <w:sz w:val="28"/>
          <w:szCs w:val="28"/>
        </w:rPr>
      </w:pPr>
      <w:r w:rsidRPr="00C94FCB">
        <w:rPr>
          <w:sz w:val="28"/>
          <w:szCs w:val="28"/>
        </w:rPr>
        <w:t>8) назначает на должность и освобождает от должности заместителей руководителя администрации муниципального района, руководителей структурных подразделений администрации муниципального района, работников администрации муниципального района, руководителей муниципальных учреждений, а также решает вопросы применения к ним мер поощрения и дисциплинарной ответственности, организует кадровую работу, решает вопросы прохождения муниципальной службы;</w:t>
      </w:r>
    </w:p>
    <w:p w:rsidR="000A2999" w:rsidRPr="00C94FCB" w:rsidRDefault="000A2999" w:rsidP="00C94FCB">
      <w:pPr>
        <w:ind w:firstLine="709"/>
        <w:jc w:val="both"/>
        <w:rPr>
          <w:sz w:val="28"/>
          <w:szCs w:val="28"/>
        </w:rPr>
      </w:pPr>
      <w:r w:rsidRPr="00C94FCB">
        <w:rPr>
          <w:sz w:val="28"/>
          <w:szCs w:val="28"/>
        </w:rPr>
        <w:t>9) согласовывает назначение руководителей отраслевых  структурных подразделений на должность и освобождение от должности руководителей муниципальных предприятий и учреждений;</w:t>
      </w:r>
    </w:p>
    <w:p w:rsidR="000A2999" w:rsidRPr="00C94FCB" w:rsidRDefault="000A2999" w:rsidP="00C94FCB">
      <w:pPr>
        <w:ind w:firstLine="709"/>
        <w:jc w:val="both"/>
        <w:rPr>
          <w:sz w:val="28"/>
          <w:szCs w:val="28"/>
        </w:rPr>
      </w:pPr>
      <w:r w:rsidRPr="00C94FCB">
        <w:rPr>
          <w:sz w:val="28"/>
          <w:szCs w:val="28"/>
        </w:rPr>
        <w:t>10) осуществляет организационное и материально-техническое обеспечение подготовки и проведения муниципальных выборов, местного референдума, опроса; голосования по отзыву депутата, голосования по вопросам изменения границ муниципального района, преобразования муниципального района;</w:t>
      </w:r>
    </w:p>
    <w:p w:rsidR="000A2999" w:rsidRPr="00C94FCB" w:rsidRDefault="000A2999" w:rsidP="00C94FCB">
      <w:pPr>
        <w:ind w:firstLine="709"/>
        <w:jc w:val="both"/>
        <w:rPr>
          <w:sz w:val="28"/>
          <w:szCs w:val="28"/>
        </w:rPr>
      </w:pPr>
      <w:r w:rsidRPr="00C94FCB">
        <w:rPr>
          <w:sz w:val="28"/>
          <w:szCs w:val="28"/>
        </w:rPr>
        <w:t>11) обеспечивает в пределах своей компетенции исполнение принятого на местном референдуме решения;</w:t>
      </w:r>
    </w:p>
    <w:p w:rsidR="000A2999" w:rsidRPr="00C94FCB" w:rsidRDefault="000A2999" w:rsidP="00C94FCB">
      <w:pPr>
        <w:ind w:firstLine="709"/>
        <w:jc w:val="both"/>
        <w:rPr>
          <w:sz w:val="28"/>
          <w:szCs w:val="28"/>
        </w:rPr>
      </w:pPr>
      <w:r w:rsidRPr="00C94FCB">
        <w:rPr>
          <w:sz w:val="28"/>
          <w:szCs w:val="28"/>
        </w:rPr>
        <w:t>12) оказывает содействие развитию малого и среднего предпринимательства;</w:t>
      </w:r>
    </w:p>
    <w:p w:rsidR="000A2999" w:rsidRPr="00C94FCB" w:rsidRDefault="000A2999" w:rsidP="00C94FCB">
      <w:pPr>
        <w:ind w:firstLine="709"/>
        <w:jc w:val="both"/>
        <w:rPr>
          <w:sz w:val="28"/>
          <w:szCs w:val="28"/>
        </w:rPr>
      </w:pPr>
      <w:r w:rsidRPr="00C94FCB">
        <w:rPr>
          <w:sz w:val="28"/>
          <w:szCs w:val="28"/>
        </w:rPr>
        <w:t>13) ведет прием населения, организует рассмотрение предложений, заявлений и жалоб граждан, принятие по ним решений;</w:t>
      </w:r>
    </w:p>
    <w:p w:rsidR="000A2999" w:rsidRPr="00C94FCB" w:rsidRDefault="000A2999" w:rsidP="00C94FCB">
      <w:pPr>
        <w:ind w:firstLine="709"/>
        <w:jc w:val="both"/>
        <w:rPr>
          <w:sz w:val="28"/>
          <w:szCs w:val="28"/>
        </w:rPr>
      </w:pPr>
      <w:r w:rsidRPr="00C94FCB">
        <w:rPr>
          <w:sz w:val="28"/>
          <w:szCs w:val="28"/>
        </w:rPr>
        <w:t>14) в интересах муниципального района подает исковые заявления в суд в соответствии с законодательством;</w:t>
      </w:r>
    </w:p>
    <w:p w:rsidR="000A2999" w:rsidRPr="00C94FCB" w:rsidRDefault="000A2999" w:rsidP="00C94FCB">
      <w:pPr>
        <w:ind w:firstLine="709"/>
        <w:jc w:val="both"/>
        <w:rPr>
          <w:sz w:val="28"/>
          <w:szCs w:val="28"/>
        </w:rPr>
      </w:pPr>
      <w:r w:rsidRPr="00C94FCB">
        <w:rPr>
          <w:sz w:val="28"/>
          <w:szCs w:val="28"/>
        </w:rPr>
        <w:t>15) в соответствии с действующим законодательством определяет порядок проведения аттестации, получения дополнительного профессионального образования работников администрации муниципального района, утверждает реестр должностей муниципальной службы в органах местного самоуправления муниципального района, определяет порядок его ведения;</w:t>
      </w:r>
    </w:p>
    <w:p w:rsidR="000A2999" w:rsidRPr="00C94FCB" w:rsidRDefault="000A2999" w:rsidP="00C94FCB">
      <w:pPr>
        <w:ind w:firstLine="709"/>
        <w:jc w:val="both"/>
        <w:rPr>
          <w:sz w:val="28"/>
          <w:szCs w:val="28"/>
        </w:rPr>
      </w:pPr>
      <w:r w:rsidRPr="00C94FCB">
        <w:rPr>
          <w:sz w:val="28"/>
          <w:szCs w:val="28"/>
        </w:rPr>
        <w:t>16) в соответствии с законодательством определяет систему, размеры и условия оплаты труда, порядок и условия применения стимулирующих и компенсирующих выплат работникам администрации муниципального района,  а также работникам муниципальных предприятий и учреждений, расположенных на территории муниципального района;</w:t>
      </w:r>
    </w:p>
    <w:p w:rsidR="000A2999" w:rsidRPr="00C94FCB" w:rsidRDefault="000A2999" w:rsidP="00C94FCB">
      <w:pPr>
        <w:ind w:firstLine="709"/>
        <w:jc w:val="both"/>
        <w:rPr>
          <w:sz w:val="28"/>
          <w:szCs w:val="28"/>
        </w:rPr>
      </w:pPr>
      <w:r w:rsidRPr="00C94FCB">
        <w:rPr>
          <w:sz w:val="28"/>
          <w:szCs w:val="28"/>
        </w:rPr>
        <w:t>17) определяет порядок и условия предоставления ежегодного дополнительного оплачиваемого отпуска муниципальным служащим и иным работникам администрации муниципального района, руководителям и работникам муниципальных предприятий и учреждений в порядке, установленном законодательством;</w:t>
      </w:r>
    </w:p>
    <w:p w:rsidR="000A2999" w:rsidRPr="00C94FCB" w:rsidRDefault="000A2999" w:rsidP="00C94FCB">
      <w:pPr>
        <w:ind w:firstLine="709"/>
        <w:jc w:val="both"/>
        <w:rPr>
          <w:sz w:val="28"/>
          <w:szCs w:val="28"/>
        </w:rPr>
      </w:pPr>
      <w:r w:rsidRPr="00C94FCB">
        <w:rPr>
          <w:sz w:val="28"/>
          <w:szCs w:val="28"/>
        </w:rPr>
        <w:lastRenderedPageBreak/>
        <w:t>18) утверждает учредительные документы муниципальных предприятий и учреждений, а также изменения и дополнения к ним;</w:t>
      </w:r>
    </w:p>
    <w:p w:rsidR="000A2999" w:rsidRPr="00C94FCB" w:rsidRDefault="000A2999" w:rsidP="00C94FCB">
      <w:pPr>
        <w:ind w:firstLine="709"/>
        <w:jc w:val="both"/>
        <w:rPr>
          <w:sz w:val="28"/>
          <w:szCs w:val="28"/>
        </w:rPr>
      </w:pPr>
      <w:r w:rsidRPr="00C94FCB">
        <w:rPr>
          <w:sz w:val="28"/>
          <w:szCs w:val="28"/>
        </w:rPr>
        <w:t>19) определяет орган, уполномоченный на осуществление полномочий по реализации муниципально-частного партнерства;</w:t>
      </w:r>
    </w:p>
    <w:p w:rsidR="000A2999" w:rsidRPr="00C94FCB" w:rsidRDefault="000A2999" w:rsidP="00C94FCB">
      <w:pPr>
        <w:ind w:firstLine="709"/>
        <w:jc w:val="both"/>
        <w:rPr>
          <w:sz w:val="28"/>
          <w:szCs w:val="28"/>
        </w:rPr>
      </w:pPr>
      <w:r w:rsidRPr="00C94FCB">
        <w:rPr>
          <w:sz w:val="28"/>
          <w:szCs w:val="28"/>
        </w:rPr>
        <w:t>20) осуществляет иные полномочия, предусмотренные федеральными законами, законами Республики Коми, настоящим Уставом.</w:t>
      </w:r>
    </w:p>
    <w:p w:rsidR="000A2999" w:rsidRPr="00C94FCB" w:rsidRDefault="000A2999" w:rsidP="00C94FCB">
      <w:pPr>
        <w:tabs>
          <w:tab w:val="left" w:pos="709"/>
        </w:tabs>
        <w:ind w:firstLine="709"/>
        <w:jc w:val="both"/>
        <w:rPr>
          <w:sz w:val="28"/>
          <w:szCs w:val="28"/>
        </w:rPr>
      </w:pPr>
      <w:r w:rsidRPr="00C94FCB">
        <w:rPr>
          <w:sz w:val="28"/>
          <w:szCs w:val="28"/>
        </w:rPr>
        <w:t xml:space="preserve">3. Полномочия главы </w:t>
      </w:r>
      <w:r w:rsidRPr="00C94FCB">
        <w:rPr>
          <w:rFonts w:eastAsia="Calibri"/>
          <w:sz w:val="28"/>
          <w:szCs w:val="28"/>
          <w:lang w:eastAsia="en-US"/>
        </w:rPr>
        <w:t>муниципального</w:t>
      </w:r>
      <w:r w:rsidRPr="00C94FCB">
        <w:rPr>
          <w:sz w:val="28"/>
          <w:szCs w:val="28"/>
        </w:rPr>
        <w:t xml:space="preserve"> района прекращаются досрочно в случае:</w:t>
      </w:r>
    </w:p>
    <w:p w:rsidR="000A2999" w:rsidRPr="00C94FCB" w:rsidRDefault="000A2999" w:rsidP="00C94FCB">
      <w:pPr>
        <w:tabs>
          <w:tab w:val="left" w:pos="709"/>
        </w:tabs>
        <w:ind w:firstLine="709"/>
        <w:jc w:val="both"/>
        <w:rPr>
          <w:sz w:val="28"/>
          <w:szCs w:val="28"/>
        </w:rPr>
      </w:pPr>
      <w:r w:rsidRPr="00C94FCB">
        <w:rPr>
          <w:sz w:val="28"/>
          <w:szCs w:val="28"/>
        </w:rPr>
        <w:t>1) смерти;</w:t>
      </w:r>
    </w:p>
    <w:p w:rsidR="000A2999" w:rsidRPr="00C94FCB" w:rsidRDefault="000A2999" w:rsidP="00C94FCB">
      <w:pPr>
        <w:tabs>
          <w:tab w:val="left" w:pos="709"/>
        </w:tabs>
        <w:ind w:firstLine="709"/>
        <w:jc w:val="both"/>
        <w:rPr>
          <w:sz w:val="28"/>
          <w:szCs w:val="28"/>
        </w:rPr>
      </w:pPr>
      <w:r w:rsidRPr="00C94FCB">
        <w:rPr>
          <w:sz w:val="28"/>
          <w:szCs w:val="28"/>
        </w:rPr>
        <w:t>2) отставки по собственному желанию;</w:t>
      </w:r>
    </w:p>
    <w:p w:rsidR="000A2999" w:rsidRPr="00C94FCB" w:rsidRDefault="000A2999" w:rsidP="00C94FCB">
      <w:pPr>
        <w:tabs>
          <w:tab w:val="left" w:pos="709"/>
        </w:tabs>
        <w:ind w:firstLine="709"/>
        <w:jc w:val="both"/>
        <w:rPr>
          <w:sz w:val="28"/>
          <w:szCs w:val="28"/>
        </w:rPr>
      </w:pPr>
      <w:r w:rsidRPr="00C94FCB">
        <w:rPr>
          <w:sz w:val="28"/>
          <w:szCs w:val="28"/>
        </w:rPr>
        <w:t>2.1)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r w:rsidRPr="00C94FCB">
        <w:rPr>
          <w:sz w:val="28"/>
          <w:szCs w:val="28"/>
        </w:rPr>
        <w:tab/>
      </w:r>
    </w:p>
    <w:p w:rsidR="000A2999" w:rsidRPr="00C94FCB" w:rsidRDefault="000A2999" w:rsidP="00C94FCB">
      <w:pPr>
        <w:tabs>
          <w:tab w:val="left" w:pos="709"/>
        </w:tabs>
        <w:ind w:firstLine="709"/>
        <w:jc w:val="both"/>
        <w:rPr>
          <w:sz w:val="28"/>
          <w:szCs w:val="28"/>
        </w:rPr>
      </w:pPr>
      <w:r w:rsidRPr="00C94FCB">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r w:rsidRPr="00C94FCB">
        <w:rPr>
          <w:sz w:val="28"/>
          <w:szCs w:val="28"/>
        </w:rPr>
        <w:tab/>
      </w:r>
    </w:p>
    <w:p w:rsidR="000A2999" w:rsidRPr="00C94FCB" w:rsidRDefault="000A2999" w:rsidP="00C94FCB">
      <w:pPr>
        <w:tabs>
          <w:tab w:val="left" w:pos="709"/>
        </w:tabs>
        <w:ind w:firstLine="709"/>
        <w:jc w:val="both"/>
        <w:rPr>
          <w:sz w:val="28"/>
          <w:szCs w:val="28"/>
        </w:rPr>
      </w:pPr>
      <w:r w:rsidRPr="00C94FCB">
        <w:rPr>
          <w:sz w:val="28"/>
          <w:szCs w:val="28"/>
        </w:rPr>
        <w:t>4) признания судом недееспособным или ограниченно дееспособным;</w:t>
      </w:r>
      <w:r w:rsidRPr="00C94FCB">
        <w:rPr>
          <w:sz w:val="28"/>
          <w:szCs w:val="28"/>
        </w:rPr>
        <w:tab/>
      </w:r>
    </w:p>
    <w:p w:rsidR="000A2999" w:rsidRPr="00C94FCB" w:rsidRDefault="000A2999" w:rsidP="00C94FCB">
      <w:pPr>
        <w:tabs>
          <w:tab w:val="left" w:pos="709"/>
        </w:tabs>
        <w:ind w:firstLine="709"/>
        <w:jc w:val="both"/>
        <w:rPr>
          <w:sz w:val="28"/>
          <w:szCs w:val="28"/>
        </w:rPr>
      </w:pPr>
      <w:r w:rsidRPr="00C94FCB">
        <w:rPr>
          <w:sz w:val="28"/>
          <w:szCs w:val="28"/>
        </w:rPr>
        <w:t>5) признания судом безвестно отсутствующим или объявления умершим;</w:t>
      </w:r>
      <w:r w:rsidRPr="00C94FCB">
        <w:rPr>
          <w:sz w:val="28"/>
          <w:szCs w:val="28"/>
        </w:rPr>
        <w:tab/>
      </w:r>
    </w:p>
    <w:p w:rsidR="000A2999" w:rsidRPr="00C94FCB" w:rsidRDefault="000A2999" w:rsidP="00C94FCB">
      <w:pPr>
        <w:tabs>
          <w:tab w:val="left" w:pos="709"/>
        </w:tabs>
        <w:ind w:firstLine="709"/>
        <w:jc w:val="both"/>
        <w:rPr>
          <w:sz w:val="28"/>
          <w:szCs w:val="28"/>
        </w:rPr>
      </w:pPr>
      <w:r w:rsidRPr="00C94FCB">
        <w:rPr>
          <w:sz w:val="28"/>
          <w:szCs w:val="28"/>
        </w:rPr>
        <w:t>6) вступления в отношении его в законную силу обвинительного приговора суда;</w:t>
      </w:r>
    </w:p>
    <w:p w:rsidR="000A2999" w:rsidRPr="00C94FCB" w:rsidRDefault="000A2999" w:rsidP="00C94FCB">
      <w:pPr>
        <w:tabs>
          <w:tab w:val="left" w:pos="709"/>
        </w:tabs>
        <w:ind w:firstLine="709"/>
        <w:jc w:val="both"/>
        <w:rPr>
          <w:sz w:val="28"/>
          <w:szCs w:val="28"/>
        </w:rPr>
      </w:pPr>
      <w:r w:rsidRPr="00C94FCB">
        <w:rPr>
          <w:sz w:val="28"/>
          <w:szCs w:val="28"/>
        </w:rPr>
        <w:t>7) выезда за пределы Российской Федерации на постоянное место жительства;</w:t>
      </w:r>
    </w:p>
    <w:p w:rsidR="00DB247F" w:rsidRDefault="000A2999" w:rsidP="00DB247F">
      <w:pPr>
        <w:shd w:val="clear" w:color="auto" w:fill="FFFFFF"/>
        <w:ind w:firstLine="709"/>
        <w:jc w:val="both"/>
        <w:rPr>
          <w:sz w:val="28"/>
          <w:szCs w:val="28"/>
        </w:rPr>
      </w:pPr>
      <w:r w:rsidRPr="00C94FCB">
        <w:rPr>
          <w:sz w:val="28"/>
          <w:szCs w:val="28"/>
        </w:rPr>
        <w:t xml:space="preserve">8) </w:t>
      </w:r>
      <w:r w:rsidR="00DB247F" w:rsidRPr="006D6331">
        <w:rPr>
          <w:sz w:val="28"/>
          <w:szCs w:val="28"/>
        </w:rPr>
        <w:t xml:space="preserve">прекращения гражданства Российской </w:t>
      </w:r>
      <w:r w:rsidR="00DB247F">
        <w:rPr>
          <w:sz w:val="28"/>
          <w:szCs w:val="28"/>
        </w:rPr>
        <w:t xml:space="preserve">Федерации либо </w:t>
      </w:r>
      <w:r w:rsidR="00DB247F" w:rsidRPr="006D6331">
        <w:rPr>
          <w:sz w:val="28"/>
          <w:szCs w:val="28"/>
        </w:rPr>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w:t>
      </w:r>
      <w:r w:rsidR="00DB247F">
        <w:rPr>
          <w:sz w:val="28"/>
          <w:szCs w:val="28"/>
        </w:rPr>
        <w:t xml:space="preserve"> </w:t>
      </w:r>
      <w:r w:rsidR="00DB247F" w:rsidRPr="006D6331">
        <w:rPr>
          <w:sz w:val="28"/>
          <w:szCs w:val="28"/>
        </w:rPr>
        <w:t xml:space="preserve">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00DB247F">
        <w:rPr>
          <w:sz w:val="28"/>
          <w:szCs w:val="28"/>
        </w:rPr>
        <w:t xml:space="preserve">государства </w:t>
      </w:r>
      <w:r w:rsidR="00DB247F" w:rsidRPr="006D6331">
        <w:rPr>
          <w:sz w:val="28"/>
          <w:szCs w:val="28"/>
        </w:rPr>
        <w:t>гражданина</w:t>
      </w:r>
      <w:r w:rsidR="00DB247F">
        <w:rPr>
          <w:sz w:val="28"/>
          <w:szCs w:val="28"/>
        </w:rPr>
        <w:t xml:space="preserve"> Р</w:t>
      </w:r>
      <w:r w:rsidR="00DB247F" w:rsidRPr="006D6331">
        <w:rPr>
          <w:sz w:val="28"/>
          <w:szCs w:val="28"/>
        </w:rPr>
        <w:t xml:space="preserve">оссийской </w:t>
      </w:r>
      <w:r w:rsidR="00DB247F">
        <w:rPr>
          <w:sz w:val="28"/>
          <w:szCs w:val="28"/>
        </w:rPr>
        <w:t>Ф</w:t>
      </w:r>
      <w:r w:rsidR="00DB247F" w:rsidRPr="006D6331">
        <w:rPr>
          <w:sz w:val="28"/>
          <w:szCs w:val="28"/>
        </w:rPr>
        <w:t>едерации либо иностранного гражданина, </w:t>
      </w:r>
      <w:r w:rsidR="00DB247F">
        <w:rPr>
          <w:sz w:val="28"/>
          <w:szCs w:val="28"/>
        </w:rPr>
        <w:t xml:space="preserve"> </w:t>
      </w:r>
      <w:r w:rsidR="00DB247F" w:rsidRPr="006D6331">
        <w:rPr>
          <w:sz w:val="28"/>
          <w:szCs w:val="28"/>
        </w:rPr>
        <w:t>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w:t>
      </w:r>
      <w:r w:rsidR="00DB247F">
        <w:rPr>
          <w:sz w:val="28"/>
          <w:szCs w:val="28"/>
        </w:rPr>
        <w:t>говором Российской Федерации;</w:t>
      </w:r>
    </w:p>
    <w:p w:rsidR="000A2999" w:rsidRPr="00C94FCB" w:rsidRDefault="000A2999" w:rsidP="00C94FCB">
      <w:pPr>
        <w:tabs>
          <w:tab w:val="left" w:pos="709"/>
        </w:tabs>
        <w:ind w:firstLine="709"/>
        <w:jc w:val="both"/>
        <w:rPr>
          <w:sz w:val="28"/>
          <w:szCs w:val="28"/>
        </w:rPr>
      </w:pPr>
      <w:r w:rsidRPr="00C94FCB">
        <w:rPr>
          <w:sz w:val="28"/>
          <w:szCs w:val="28"/>
        </w:rPr>
        <w:t>9) установленной в судебном порядке стойкой неспособности по состоянию здоровья осуществлять полномочия главы муниципального района;</w:t>
      </w:r>
    </w:p>
    <w:p w:rsidR="000A2999" w:rsidRPr="00C94FCB" w:rsidRDefault="000A2999" w:rsidP="00C94FCB">
      <w:pPr>
        <w:tabs>
          <w:tab w:val="left" w:pos="709"/>
        </w:tabs>
        <w:ind w:firstLine="709"/>
        <w:jc w:val="both"/>
        <w:rPr>
          <w:sz w:val="28"/>
          <w:szCs w:val="28"/>
        </w:rPr>
      </w:pPr>
      <w:r w:rsidRPr="00C94FCB">
        <w:rPr>
          <w:sz w:val="28"/>
          <w:szCs w:val="28"/>
        </w:rPr>
        <w:t>10) преобразования муниципального района,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района;</w:t>
      </w:r>
    </w:p>
    <w:p w:rsidR="000A2999" w:rsidRPr="00C94FCB" w:rsidRDefault="000A2999" w:rsidP="00C94FCB">
      <w:pPr>
        <w:tabs>
          <w:tab w:val="left" w:pos="709"/>
        </w:tabs>
        <w:ind w:firstLine="709"/>
        <w:jc w:val="both"/>
        <w:rPr>
          <w:sz w:val="28"/>
          <w:szCs w:val="28"/>
        </w:rPr>
      </w:pPr>
      <w:r w:rsidRPr="00C94FCB">
        <w:rPr>
          <w:sz w:val="28"/>
          <w:szCs w:val="28"/>
        </w:rPr>
        <w:t>11) увеличения численности избирателей муниципального района более чем на 25 процентов, произошедшего вследствие изменения границ муниципального образования.</w:t>
      </w:r>
    </w:p>
    <w:p w:rsidR="000A2999" w:rsidRPr="00C94FCB" w:rsidRDefault="000A2999" w:rsidP="00C94FCB">
      <w:pPr>
        <w:tabs>
          <w:tab w:val="left" w:pos="709"/>
        </w:tabs>
        <w:ind w:firstLine="709"/>
        <w:jc w:val="both"/>
        <w:rPr>
          <w:sz w:val="28"/>
          <w:szCs w:val="28"/>
        </w:rPr>
      </w:pPr>
      <w:r w:rsidRPr="00C94FCB">
        <w:rPr>
          <w:sz w:val="28"/>
          <w:szCs w:val="28"/>
        </w:rPr>
        <w:lastRenderedPageBreak/>
        <w:t>4. Полномочия главы</w:t>
      </w:r>
      <w:r w:rsidRPr="00C94FCB">
        <w:rPr>
          <w:rFonts w:eastAsia="Calibri"/>
          <w:sz w:val="28"/>
          <w:szCs w:val="28"/>
          <w:lang w:eastAsia="en-US"/>
        </w:rPr>
        <w:t xml:space="preserve"> муниципального</w:t>
      </w:r>
      <w:r w:rsidRPr="00C94FCB">
        <w:rPr>
          <w:sz w:val="28"/>
          <w:szCs w:val="28"/>
        </w:rPr>
        <w:t xml:space="preserve">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супругой(ом) и несовершеннолетними детьми запрета, установленного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2999" w:rsidRPr="00C94FCB" w:rsidRDefault="000A2999" w:rsidP="00C94FCB">
      <w:pPr>
        <w:tabs>
          <w:tab w:val="left" w:pos="709"/>
        </w:tabs>
        <w:ind w:firstLine="709"/>
        <w:jc w:val="both"/>
        <w:rPr>
          <w:sz w:val="28"/>
          <w:szCs w:val="28"/>
        </w:rPr>
      </w:pPr>
      <w:r w:rsidRPr="00C94FCB">
        <w:rPr>
          <w:sz w:val="28"/>
          <w:szCs w:val="28"/>
        </w:rPr>
        <w:t xml:space="preserve">5. В случае временного отсутствия (отпуск, болезнь, командировка) главы </w:t>
      </w:r>
      <w:r w:rsidRPr="00C94FCB">
        <w:rPr>
          <w:rFonts w:eastAsia="Calibri"/>
          <w:sz w:val="28"/>
          <w:szCs w:val="28"/>
          <w:lang w:eastAsia="en-US"/>
        </w:rPr>
        <w:t>муниципального</w:t>
      </w:r>
      <w:r w:rsidRPr="00C94FCB">
        <w:rPr>
          <w:sz w:val="28"/>
          <w:szCs w:val="28"/>
        </w:rPr>
        <w:t xml:space="preserve"> района, а также в случае досрочного прекращения полномочий главы </w:t>
      </w:r>
      <w:r w:rsidRPr="00C94FCB">
        <w:rPr>
          <w:rFonts w:eastAsia="Calibri"/>
          <w:sz w:val="28"/>
          <w:szCs w:val="28"/>
          <w:lang w:eastAsia="en-US"/>
        </w:rPr>
        <w:t>муниципального</w:t>
      </w:r>
      <w:r w:rsidRPr="00C94FCB">
        <w:rPr>
          <w:sz w:val="28"/>
          <w:szCs w:val="28"/>
        </w:rPr>
        <w:t xml:space="preserve">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(заместитель) руководителя администрации района.</w:t>
      </w:r>
    </w:p>
    <w:p w:rsidR="00A66497" w:rsidRPr="00C94FCB" w:rsidRDefault="00A66497" w:rsidP="00C94FCB">
      <w:pPr>
        <w:pStyle w:val="2"/>
        <w:ind w:firstLine="709"/>
        <w:jc w:val="center"/>
        <w:rPr>
          <w:rFonts w:ascii="Times New Roman" w:hAnsi="Times New Roman" w:cs="Times New Roman"/>
          <w:bCs w:val="0"/>
          <w:i w:val="0"/>
          <w:iCs w:val="0"/>
        </w:rPr>
      </w:pPr>
      <w:bookmarkStart w:id="27" w:name="_Toc130177977"/>
      <w:r w:rsidRPr="00C94FCB">
        <w:rPr>
          <w:rFonts w:ascii="Times New Roman" w:hAnsi="Times New Roman" w:cs="Times New Roman"/>
          <w:bCs w:val="0"/>
          <w:i w:val="0"/>
          <w:iCs w:val="0"/>
        </w:rPr>
        <w:t>Статья 27. Председатель Совета муниципального района</w:t>
      </w:r>
      <w:bookmarkEnd w:id="27"/>
    </w:p>
    <w:p w:rsidR="000A2999" w:rsidRPr="00C94FCB" w:rsidRDefault="000A2999" w:rsidP="00C94FCB">
      <w:pPr>
        <w:ind w:firstLine="709"/>
        <w:rPr>
          <w:sz w:val="28"/>
          <w:szCs w:val="28"/>
        </w:rPr>
      </w:pPr>
    </w:p>
    <w:p w:rsidR="000A2999" w:rsidRPr="00C94FCB" w:rsidRDefault="000A2999" w:rsidP="00C94FCB">
      <w:pPr>
        <w:pStyle w:val="ConsPlusNormal"/>
        <w:widowControl/>
        <w:ind w:firstLine="709"/>
        <w:jc w:val="center"/>
        <w:rPr>
          <w:rFonts w:ascii="Times New Roman" w:hAnsi="Times New Roman" w:cs="Times New Roman"/>
          <w:b/>
          <w:sz w:val="28"/>
          <w:szCs w:val="28"/>
        </w:rPr>
      </w:pPr>
      <w:r w:rsidRPr="00C94FCB">
        <w:rPr>
          <w:rFonts w:ascii="Times New Roman" w:hAnsi="Times New Roman" w:cs="Times New Roman"/>
          <w:b/>
          <w:sz w:val="28"/>
          <w:szCs w:val="28"/>
        </w:rPr>
        <w:t>(в редакции решения от 16.01.2019 № 265/27)</w:t>
      </w:r>
    </w:p>
    <w:p w:rsidR="000A2999" w:rsidRPr="00C94FCB" w:rsidRDefault="000A2999" w:rsidP="00C94FCB">
      <w:pPr>
        <w:widowControl w:val="0"/>
        <w:autoSpaceDE w:val="0"/>
        <w:autoSpaceDN w:val="0"/>
        <w:adjustRightInd w:val="0"/>
        <w:ind w:firstLine="709"/>
        <w:jc w:val="both"/>
        <w:rPr>
          <w:sz w:val="28"/>
          <w:szCs w:val="28"/>
        </w:rPr>
      </w:pPr>
    </w:p>
    <w:p w:rsidR="000A2999" w:rsidRPr="00C94FCB" w:rsidRDefault="000A2999" w:rsidP="00C94FCB">
      <w:pPr>
        <w:shd w:val="clear" w:color="auto" w:fill="FFFFFF"/>
        <w:ind w:firstLine="709"/>
        <w:jc w:val="both"/>
        <w:rPr>
          <w:sz w:val="28"/>
          <w:szCs w:val="28"/>
        </w:rPr>
      </w:pPr>
      <w:r w:rsidRPr="00C94FCB">
        <w:rPr>
          <w:sz w:val="28"/>
          <w:szCs w:val="28"/>
        </w:rPr>
        <w:t>1. Председатель Совета муниципального района «Усть-Цилемский» - (далее - председатель Совета муниципального района) избирается из своего состава большинством голосов от установленной численности  депутатов Совета муниципального района открытым голосованием на срок полномочий Совета муниципального района.</w:t>
      </w:r>
    </w:p>
    <w:p w:rsidR="000A2999" w:rsidRPr="00C94FCB" w:rsidRDefault="000A2999" w:rsidP="00C94FCB">
      <w:pPr>
        <w:shd w:val="clear" w:color="auto" w:fill="FFFFFF"/>
        <w:ind w:firstLine="709"/>
        <w:jc w:val="both"/>
        <w:rPr>
          <w:sz w:val="28"/>
          <w:szCs w:val="28"/>
        </w:rPr>
      </w:pPr>
      <w:r w:rsidRPr="00C94FCB">
        <w:rPr>
          <w:sz w:val="28"/>
          <w:szCs w:val="28"/>
        </w:rPr>
        <w:t>2. Председатель Совета муниципального района осуществляет свои полномочия на непостоянной основе.</w:t>
      </w:r>
    </w:p>
    <w:p w:rsidR="000A2999" w:rsidRPr="00C94FCB" w:rsidRDefault="000A2999"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3. Полномочия председателя Совета муниципального района начинаются со дня  вступления в должность и прекращаются в день вступления в должность вновь избранного председателя Совета  муниципального района.</w:t>
      </w:r>
    </w:p>
    <w:p w:rsidR="000A2999" w:rsidRPr="00C94FCB" w:rsidRDefault="000A2999" w:rsidP="00C94FCB">
      <w:pPr>
        <w:shd w:val="clear" w:color="auto" w:fill="FFFFFF"/>
        <w:ind w:firstLine="709"/>
        <w:jc w:val="both"/>
        <w:rPr>
          <w:sz w:val="28"/>
          <w:szCs w:val="28"/>
        </w:rPr>
      </w:pPr>
      <w:r w:rsidRPr="00C94FCB">
        <w:rPr>
          <w:sz w:val="28"/>
          <w:szCs w:val="28"/>
        </w:rPr>
        <w:t>4. Председатель Совета муниципального района подконтролен и подотчетен населению и Совету муниципального района.</w:t>
      </w:r>
    </w:p>
    <w:p w:rsidR="000A2999" w:rsidRPr="00C94FCB" w:rsidRDefault="000A2999" w:rsidP="00C94FCB">
      <w:pPr>
        <w:widowControl w:val="0"/>
        <w:autoSpaceDE w:val="0"/>
        <w:ind w:firstLine="709"/>
        <w:jc w:val="both"/>
        <w:rPr>
          <w:sz w:val="28"/>
          <w:szCs w:val="28"/>
        </w:rPr>
      </w:pPr>
      <w:r w:rsidRPr="00C94FCB">
        <w:rPr>
          <w:sz w:val="28"/>
          <w:szCs w:val="28"/>
        </w:rPr>
        <w:t xml:space="preserve">5. </w:t>
      </w:r>
      <w:r w:rsidRPr="00C94FCB">
        <w:rPr>
          <w:color w:val="000000"/>
          <w:sz w:val="28"/>
          <w:szCs w:val="28"/>
        </w:rPr>
        <w:t xml:space="preserve">Председатель Совета муниципального района </w:t>
      </w:r>
      <w:r w:rsidRPr="00C94FCB">
        <w:rPr>
          <w:sz w:val="28"/>
          <w:szCs w:val="28"/>
        </w:rPr>
        <w:t xml:space="preserve">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rsidR="000A2999" w:rsidRPr="00C94FCB" w:rsidRDefault="000A2999" w:rsidP="00C94FCB">
      <w:pPr>
        <w:widowControl w:val="0"/>
        <w:autoSpaceDE w:val="0"/>
        <w:ind w:firstLine="709"/>
        <w:jc w:val="both"/>
        <w:rPr>
          <w:sz w:val="28"/>
          <w:szCs w:val="28"/>
        </w:rPr>
      </w:pPr>
      <w:r w:rsidRPr="00C94FCB">
        <w:rPr>
          <w:sz w:val="28"/>
          <w:szCs w:val="28"/>
        </w:rPr>
        <w:t xml:space="preserve">Полномочия председателя Совета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w:t>
      </w:r>
      <w:r w:rsidRPr="00C94FCB">
        <w:rPr>
          <w:sz w:val="28"/>
          <w:szCs w:val="28"/>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2999" w:rsidRPr="00C94FCB" w:rsidRDefault="000A2999" w:rsidP="00C94FCB">
      <w:pPr>
        <w:pStyle w:val="ConsPlusNormal"/>
        <w:widowControl/>
        <w:ind w:firstLine="709"/>
        <w:jc w:val="both"/>
        <w:rPr>
          <w:rFonts w:ascii="Times New Roman" w:hAnsi="Times New Roman" w:cs="Times New Roman"/>
          <w:b/>
          <w:sz w:val="28"/>
          <w:szCs w:val="28"/>
        </w:rPr>
      </w:pPr>
      <w:bookmarkStart w:id="28" w:name="_Toc130177978"/>
    </w:p>
    <w:p w:rsidR="000A2999" w:rsidRPr="00C94FCB" w:rsidRDefault="000A2999" w:rsidP="00881FAD">
      <w:pPr>
        <w:pStyle w:val="ConsPlusNormal"/>
        <w:widowControl/>
        <w:ind w:firstLine="709"/>
        <w:jc w:val="both"/>
        <w:rPr>
          <w:b/>
          <w:sz w:val="28"/>
          <w:szCs w:val="28"/>
        </w:rPr>
      </w:pPr>
      <w:r w:rsidRPr="00C94FCB">
        <w:rPr>
          <w:rFonts w:ascii="Times New Roman" w:hAnsi="Times New Roman" w:cs="Times New Roman"/>
          <w:b/>
          <w:sz w:val="28"/>
          <w:szCs w:val="28"/>
        </w:rPr>
        <w:t>Статья 28. Полномочия председателя Совета муниципального района</w:t>
      </w:r>
      <w:bookmarkEnd w:id="28"/>
    </w:p>
    <w:p w:rsidR="000A2999" w:rsidRPr="00C94FCB" w:rsidRDefault="000A2999" w:rsidP="00C94FCB">
      <w:pPr>
        <w:pStyle w:val="ConsPlusNormal"/>
        <w:widowControl/>
        <w:ind w:firstLine="709"/>
        <w:jc w:val="center"/>
        <w:rPr>
          <w:rFonts w:ascii="Times New Roman" w:hAnsi="Times New Roman" w:cs="Times New Roman"/>
          <w:b/>
          <w:sz w:val="28"/>
          <w:szCs w:val="28"/>
        </w:rPr>
      </w:pPr>
      <w:r w:rsidRPr="00C94FCB">
        <w:rPr>
          <w:b/>
          <w:sz w:val="28"/>
          <w:szCs w:val="28"/>
        </w:rPr>
        <w:t xml:space="preserve">   </w:t>
      </w:r>
      <w:r w:rsidRPr="00C94FCB">
        <w:rPr>
          <w:rFonts w:ascii="Times New Roman" w:hAnsi="Times New Roman" w:cs="Times New Roman"/>
          <w:b/>
          <w:sz w:val="28"/>
          <w:szCs w:val="28"/>
        </w:rPr>
        <w:t>(в редакции решения от 16.01.2019 № 265/27)</w:t>
      </w:r>
    </w:p>
    <w:p w:rsidR="000A2999" w:rsidRPr="00C94FCB" w:rsidRDefault="000A2999" w:rsidP="00C94FCB">
      <w:pPr>
        <w:widowControl w:val="0"/>
        <w:autoSpaceDE w:val="0"/>
        <w:autoSpaceDN w:val="0"/>
        <w:adjustRightInd w:val="0"/>
        <w:ind w:firstLine="709"/>
        <w:jc w:val="both"/>
        <w:rPr>
          <w:sz w:val="28"/>
          <w:szCs w:val="28"/>
        </w:rPr>
      </w:pPr>
    </w:p>
    <w:p w:rsidR="000A2999" w:rsidRPr="00C94FCB" w:rsidRDefault="000A2999" w:rsidP="00C94FCB">
      <w:pPr>
        <w:widowControl w:val="0"/>
        <w:autoSpaceDE w:val="0"/>
        <w:autoSpaceDN w:val="0"/>
        <w:adjustRightInd w:val="0"/>
        <w:ind w:firstLine="709"/>
        <w:jc w:val="both"/>
        <w:rPr>
          <w:sz w:val="28"/>
          <w:szCs w:val="28"/>
        </w:rPr>
      </w:pPr>
      <w:r w:rsidRPr="00C94FCB">
        <w:rPr>
          <w:sz w:val="28"/>
          <w:szCs w:val="28"/>
        </w:rPr>
        <w:t>1. Председатель Совета муниципального района осуществляет следующие полномочия:</w:t>
      </w:r>
    </w:p>
    <w:p w:rsidR="000A2999" w:rsidRPr="00C94FCB" w:rsidRDefault="000A2999" w:rsidP="00C94FCB">
      <w:pPr>
        <w:widowControl w:val="0"/>
        <w:autoSpaceDE w:val="0"/>
        <w:autoSpaceDN w:val="0"/>
        <w:adjustRightInd w:val="0"/>
        <w:ind w:firstLine="709"/>
        <w:jc w:val="both"/>
        <w:rPr>
          <w:sz w:val="28"/>
          <w:szCs w:val="28"/>
        </w:rPr>
      </w:pPr>
      <w:r w:rsidRPr="00C94FCB">
        <w:rPr>
          <w:sz w:val="28"/>
          <w:szCs w:val="28"/>
        </w:rPr>
        <w:t>1) организует деятельность Совета муниципального района;</w:t>
      </w:r>
    </w:p>
    <w:p w:rsidR="000A2999" w:rsidRPr="00C94FCB" w:rsidRDefault="000A2999" w:rsidP="00C94FCB">
      <w:pPr>
        <w:widowControl w:val="0"/>
        <w:autoSpaceDE w:val="0"/>
        <w:autoSpaceDN w:val="0"/>
        <w:adjustRightInd w:val="0"/>
        <w:ind w:firstLine="709"/>
        <w:jc w:val="both"/>
        <w:rPr>
          <w:sz w:val="28"/>
          <w:szCs w:val="28"/>
        </w:rPr>
      </w:pPr>
      <w:r w:rsidRPr="00C94FCB">
        <w:rPr>
          <w:sz w:val="28"/>
          <w:szCs w:val="28"/>
        </w:rPr>
        <w:t>2) представляет Совет муниципального района в отношениях с населением, органами государственной власти, органами местного самоуправления, коммерческими и некоммерческими организациями;</w:t>
      </w:r>
    </w:p>
    <w:p w:rsidR="000A2999" w:rsidRPr="00C94FCB" w:rsidRDefault="000A2999" w:rsidP="00C94FCB">
      <w:pPr>
        <w:widowControl w:val="0"/>
        <w:autoSpaceDE w:val="0"/>
        <w:autoSpaceDN w:val="0"/>
        <w:adjustRightInd w:val="0"/>
        <w:ind w:firstLine="709"/>
        <w:jc w:val="both"/>
        <w:rPr>
          <w:sz w:val="28"/>
          <w:szCs w:val="28"/>
        </w:rPr>
      </w:pPr>
      <w:r w:rsidRPr="00C94FCB">
        <w:rPr>
          <w:sz w:val="28"/>
          <w:szCs w:val="28"/>
        </w:rPr>
        <w:t>3) созывает очередные и внеочередные заседания Совета муниципального района, доводит до сведения депутатов и населения время и место их проведения, а также проект повестки дня;</w:t>
      </w:r>
    </w:p>
    <w:p w:rsidR="000A2999" w:rsidRPr="00C94FCB" w:rsidRDefault="000A2999" w:rsidP="00C94FCB">
      <w:pPr>
        <w:widowControl w:val="0"/>
        <w:autoSpaceDE w:val="0"/>
        <w:autoSpaceDN w:val="0"/>
        <w:adjustRightInd w:val="0"/>
        <w:ind w:firstLine="709"/>
        <w:jc w:val="both"/>
        <w:rPr>
          <w:sz w:val="28"/>
          <w:szCs w:val="28"/>
        </w:rPr>
      </w:pPr>
      <w:r w:rsidRPr="00C94FCB">
        <w:rPr>
          <w:sz w:val="28"/>
          <w:szCs w:val="28"/>
        </w:rPr>
        <w:t>4) осуществляет руководство подготовкой заседаний Совета муниципального района и вопросов, вносимых на его рассмотрение;</w:t>
      </w:r>
    </w:p>
    <w:p w:rsidR="000A2999" w:rsidRPr="00C94FCB" w:rsidRDefault="000A2999" w:rsidP="00C94FCB">
      <w:pPr>
        <w:widowControl w:val="0"/>
        <w:autoSpaceDE w:val="0"/>
        <w:autoSpaceDN w:val="0"/>
        <w:adjustRightInd w:val="0"/>
        <w:ind w:firstLine="709"/>
        <w:jc w:val="both"/>
        <w:rPr>
          <w:sz w:val="28"/>
          <w:szCs w:val="28"/>
        </w:rPr>
      </w:pPr>
      <w:r w:rsidRPr="00C94FCB">
        <w:rPr>
          <w:sz w:val="28"/>
          <w:szCs w:val="28"/>
        </w:rPr>
        <w:t>5) председательствует на заседаниях Совета муниципального района;</w:t>
      </w:r>
    </w:p>
    <w:p w:rsidR="000A2999" w:rsidRPr="00C94FCB" w:rsidRDefault="000A2999" w:rsidP="00C94FCB">
      <w:pPr>
        <w:widowControl w:val="0"/>
        <w:autoSpaceDE w:val="0"/>
        <w:autoSpaceDN w:val="0"/>
        <w:adjustRightInd w:val="0"/>
        <w:ind w:firstLine="709"/>
        <w:jc w:val="both"/>
        <w:rPr>
          <w:sz w:val="28"/>
          <w:szCs w:val="28"/>
        </w:rPr>
      </w:pPr>
      <w:r w:rsidRPr="00C94FCB">
        <w:rPr>
          <w:sz w:val="28"/>
          <w:szCs w:val="28"/>
        </w:rPr>
        <w:t xml:space="preserve">6) ведет заседания Совета муниципального района, руководит  деятельностью Совета муниципального района в соответствии с </w:t>
      </w:r>
      <w:hyperlink r:id="rId37" w:history="1">
        <w:r w:rsidRPr="00C94FCB">
          <w:rPr>
            <w:sz w:val="28"/>
            <w:szCs w:val="28"/>
          </w:rPr>
          <w:t>регламентом</w:t>
        </w:r>
      </w:hyperlink>
      <w:r w:rsidRPr="00C94FCB">
        <w:rPr>
          <w:sz w:val="28"/>
          <w:szCs w:val="28"/>
        </w:rPr>
        <w:t xml:space="preserve"> Совета муниципального района;</w:t>
      </w:r>
    </w:p>
    <w:p w:rsidR="000A2999" w:rsidRPr="00C94FCB" w:rsidRDefault="000A2999" w:rsidP="00C94FCB">
      <w:pPr>
        <w:widowControl w:val="0"/>
        <w:autoSpaceDE w:val="0"/>
        <w:autoSpaceDN w:val="0"/>
        <w:adjustRightInd w:val="0"/>
        <w:ind w:firstLine="709"/>
        <w:jc w:val="both"/>
        <w:rPr>
          <w:sz w:val="28"/>
          <w:szCs w:val="28"/>
        </w:rPr>
      </w:pPr>
      <w:bookmarkStart w:id="29" w:name="Par513"/>
      <w:bookmarkEnd w:id="29"/>
      <w:r w:rsidRPr="00C94FCB">
        <w:rPr>
          <w:sz w:val="28"/>
          <w:szCs w:val="28"/>
        </w:rPr>
        <w:t>7) подписывает протоколы заседаний Совета муниципального района и другие документы, связанные с деятельностью Совета муниципального района;</w:t>
      </w:r>
    </w:p>
    <w:p w:rsidR="000A2999" w:rsidRPr="00C94FCB" w:rsidRDefault="000A2999" w:rsidP="00C94FCB">
      <w:pPr>
        <w:widowControl w:val="0"/>
        <w:autoSpaceDE w:val="0"/>
        <w:autoSpaceDN w:val="0"/>
        <w:adjustRightInd w:val="0"/>
        <w:ind w:firstLine="709"/>
        <w:jc w:val="both"/>
        <w:rPr>
          <w:sz w:val="28"/>
          <w:szCs w:val="28"/>
        </w:rPr>
      </w:pPr>
      <w:r w:rsidRPr="00C94FCB">
        <w:rPr>
          <w:sz w:val="28"/>
          <w:szCs w:val="28"/>
        </w:rPr>
        <w:t>8) координирует деятельность постоянных и иных комиссий Совета муниципального района;</w:t>
      </w:r>
    </w:p>
    <w:p w:rsidR="000A2999" w:rsidRPr="00C94FCB" w:rsidRDefault="000A2999" w:rsidP="00C94FCB">
      <w:pPr>
        <w:widowControl w:val="0"/>
        <w:autoSpaceDE w:val="0"/>
        <w:autoSpaceDN w:val="0"/>
        <w:adjustRightInd w:val="0"/>
        <w:ind w:firstLine="709"/>
        <w:jc w:val="both"/>
        <w:rPr>
          <w:sz w:val="28"/>
          <w:szCs w:val="28"/>
        </w:rPr>
      </w:pPr>
      <w:r w:rsidRPr="00C94FCB">
        <w:rPr>
          <w:sz w:val="28"/>
          <w:szCs w:val="28"/>
        </w:rPr>
        <w:t>9) оказывает содействие депутатам в осуществлении их полномочий;</w:t>
      </w:r>
    </w:p>
    <w:p w:rsidR="000A2999" w:rsidRPr="00C94FCB" w:rsidRDefault="000A2999" w:rsidP="00C94FCB">
      <w:pPr>
        <w:widowControl w:val="0"/>
        <w:autoSpaceDE w:val="0"/>
        <w:autoSpaceDN w:val="0"/>
        <w:adjustRightInd w:val="0"/>
        <w:ind w:firstLine="709"/>
        <w:jc w:val="both"/>
        <w:rPr>
          <w:sz w:val="28"/>
          <w:szCs w:val="28"/>
        </w:rPr>
      </w:pPr>
      <w:r w:rsidRPr="00C94FCB">
        <w:rPr>
          <w:sz w:val="28"/>
          <w:szCs w:val="28"/>
        </w:rPr>
        <w:t>10) от имени Совета муниципального района подписывает исковые заявления, направляемые в суд, в случаях, предусмотренных законодательством;</w:t>
      </w:r>
    </w:p>
    <w:p w:rsidR="000A2999" w:rsidRPr="00C94FCB" w:rsidRDefault="000A2999" w:rsidP="00C94FCB">
      <w:pPr>
        <w:widowControl w:val="0"/>
        <w:autoSpaceDE w:val="0"/>
        <w:autoSpaceDN w:val="0"/>
        <w:adjustRightInd w:val="0"/>
        <w:ind w:firstLine="709"/>
        <w:jc w:val="both"/>
        <w:rPr>
          <w:sz w:val="28"/>
          <w:szCs w:val="28"/>
        </w:rPr>
      </w:pPr>
      <w:r w:rsidRPr="00C94FCB">
        <w:rPr>
          <w:sz w:val="28"/>
          <w:szCs w:val="28"/>
        </w:rPr>
        <w:t>11) принимает меры по обеспечению гласности и учета общественного мнения в работе Совета муниципального района;</w:t>
      </w:r>
    </w:p>
    <w:p w:rsidR="000A2999" w:rsidRPr="00C94FCB" w:rsidRDefault="000A2999" w:rsidP="00C94FCB">
      <w:pPr>
        <w:tabs>
          <w:tab w:val="left" w:pos="709"/>
        </w:tabs>
        <w:ind w:firstLine="709"/>
        <w:jc w:val="both"/>
        <w:rPr>
          <w:sz w:val="28"/>
          <w:szCs w:val="28"/>
        </w:rPr>
      </w:pPr>
      <w:r w:rsidRPr="00C94FCB">
        <w:rPr>
          <w:sz w:val="28"/>
          <w:szCs w:val="28"/>
        </w:rPr>
        <w:t xml:space="preserve">12) подписывает решение Совета муниципального района об удалении главы </w:t>
      </w:r>
      <w:r w:rsidRPr="00C94FCB">
        <w:rPr>
          <w:rFonts w:eastAsia="Calibri"/>
          <w:sz w:val="28"/>
          <w:szCs w:val="28"/>
          <w:lang w:eastAsia="en-US"/>
        </w:rPr>
        <w:t>муниципального</w:t>
      </w:r>
      <w:r w:rsidRPr="00C94FCB">
        <w:rPr>
          <w:sz w:val="28"/>
          <w:szCs w:val="28"/>
        </w:rPr>
        <w:t xml:space="preserve"> района в отставку;</w:t>
      </w:r>
    </w:p>
    <w:p w:rsidR="000A2999" w:rsidRPr="00C94FCB" w:rsidRDefault="000A2999" w:rsidP="00C94FCB">
      <w:pPr>
        <w:tabs>
          <w:tab w:val="left" w:pos="709"/>
        </w:tabs>
        <w:ind w:firstLine="709"/>
        <w:jc w:val="both"/>
        <w:rPr>
          <w:sz w:val="28"/>
          <w:szCs w:val="28"/>
        </w:rPr>
      </w:pPr>
      <w:r w:rsidRPr="00C94FCB">
        <w:rPr>
          <w:sz w:val="28"/>
          <w:szCs w:val="28"/>
        </w:rPr>
        <w:t>13) представляет Совету муниципального района ежегодные отчеты                             о результатах своей деятельности, в том числе о решении вопросов, поставленных Советом муниципального района;</w:t>
      </w:r>
    </w:p>
    <w:p w:rsidR="000A2999" w:rsidRPr="00C94FCB" w:rsidRDefault="000A2999" w:rsidP="00C94FCB">
      <w:pPr>
        <w:tabs>
          <w:tab w:val="left" w:pos="709"/>
        </w:tabs>
        <w:ind w:firstLine="709"/>
        <w:jc w:val="both"/>
        <w:rPr>
          <w:sz w:val="28"/>
          <w:szCs w:val="28"/>
        </w:rPr>
      </w:pPr>
      <w:r w:rsidRPr="00C94FCB">
        <w:rPr>
          <w:sz w:val="28"/>
          <w:szCs w:val="28"/>
        </w:rPr>
        <w:t>14)  открывает и закрывает счета Совета муниципального района                                   в уполномоченных органах и является распорядителем по этим счетам;</w:t>
      </w:r>
    </w:p>
    <w:p w:rsidR="000A2999" w:rsidRPr="00C94FCB" w:rsidRDefault="000A2999" w:rsidP="00C94FCB">
      <w:pPr>
        <w:tabs>
          <w:tab w:val="left" w:pos="709"/>
        </w:tabs>
        <w:ind w:firstLine="709"/>
        <w:jc w:val="both"/>
        <w:rPr>
          <w:sz w:val="28"/>
          <w:szCs w:val="28"/>
        </w:rPr>
      </w:pPr>
      <w:r w:rsidRPr="00C94FCB">
        <w:rPr>
          <w:sz w:val="28"/>
          <w:szCs w:val="28"/>
        </w:rPr>
        <w:t>15) заключает трудовой договор с председателем Контрольно-счетной палаты муниципального района;</w:t>
      </w:r>
    </w:p>
    <w:p w:rsidR="000A2999" w:rsidRPr="00C94FCB" w:rsidRDefault="000A2999" w:rsidP="00C94FCB">
      <w:pPr>
        <w:tabs>
          <w:tab w:val="left" w:pos="709"/>
        </w:tabs>
        <w:ind w:firstLine="709"/>
        <w:jc w:val="both"/>
        <w:rPr>
          <w:sz w:val="28"/>
          <w:szCs w:val="28"/>
        </w:rPr>
      </w:pPr>
      <w:r w:rsidRPr="00C94FCB">
        <w:rPr>
          <w:sz w:val="28"/>
          <w:szCs w:val="28"/>
        </w:rPr>
        <w:lastRenderedPageBreak/>
        <w:t>16) решает иные вопросы, которые возложены на него федеральным                           и региональным законодательством, настоящим Уставом, регламентом Совета муниципального района или могут быть поручены Советом муниципального района.</w:t>
      </w:r>
    </w:p>
    <w:p w:rsidR="000A2999" w:rsidRPr="00C94FCB" w:rsidRDefault="000A2999" w:rsidP="00C94FCB">
      <w:pPr>
        <w:tabs>
          <w:tab w:val="left" w:pos="709"/>
        </w:tabs>
        <w:ind w:firstLine="709"/>
        <w:jc w:val="both"/>
        <w:rPr>
          <w:sz w:val="28"/>
          <w:szCs w:val="28"/>
        </w:rPr>
      </w:pPr>
      <w:r w:rsidRPr="00C94FCB">
        <w:rPr>
          <w:sz w:val="28"/>
          <w:szCs w:val="28"/>
        </w:rPr>
        <w:t>2. В случае временного отсутствия (отпуск, болезнь, командировка) председателя Совета муниципального района, а также в случае досрочного прекращения полномочий председателя Совета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муниципального района.</w:t>
      </w:r>
    </w:p>
    <w:p w:rsidR="00A66497" w:rsidRPr="00C94FCB" w:rsidRDefault="00A66497" w:rsidP="00C94FCB">
      <w:pPr>
        <w:pStyle w:val="2"/>
        <w:ind w:firstLine="709"/>
        <w:jc w:val="center"/>
        <w:rPr>
          <w:rFonts w:ascii="Times New Roman" w:hAnsi="Times New Roman" w:cs="Times New Roman"/>
          <w:bCs w:val="0"/>
          <w:i w:val="0"/>
          <w:iCs w:val="0"/>
        </w:rPr>
      </w:pPr>
      <w:bookmarkStart w:id="30" w:name="_Toc168125698"/>
      <w:bookmarkStart w:id="31" w:name="_Toc130177980"/>
      <w:r w:rsidRPr="00C94FCB">
        <w:rPr>
          <w:rFonts w:ascii="Times New Roman" w:hAnsi="Times New Roman" w:cs="Times New Roman"/>
          <w:bCs w:val="0"/>
          <w:i w:val="0"/>
          <w:iCs w:val="0"/>
        </w:rPr>
        <w:t>Статья 29. Заместитель председателя Совета муниципального района</w:t>
      </w:r>
      <w:bookmarkEnd w:id="30"/>
    </w:p>
    <w:p w:rsidR="00591232" w:rsidRPr="004E177F" w:rsidRDefault="00591232" w:rsidP="00C94FCB">
      <w:pPr>
        <w:pStyle w:val="ConsPlusNormal"/>
        <w:widowControl/>
        <w:ind w:firstLine="709"/>
        <w:jc w:val="center"/>
        <w:rPr>
          <w:b/>
          <w:sz w:val="16"/>
          <w:szCs w:val="16"/>
        </w:rPr>
      </w:pPr>
    </w:p>
    <w:p w:rsidR="000A2999" w:rsidRPr="00C94FCB" w:rsidRDefault="000A2999" w:rsidP="00C94FCB">
      <w:pPr>
        <w:pStyle w:val="ConsPlusNormal"/>
        <w:widowControl/>
        <w:ind w:firstLine="709"/>
        <w:jc w:val="center"/>
        <w:rPr>
          <w:rFonts w:ascii="Times New Roman" w:hAnsi="Times New Roman" w:cs="Times New Roman"/>
          <w:b/>
          <w:sz w:val="28"/>
          <w:szCs w:val="28"/>
        </w:rPr>
      </w:pPr>
      <w:r w:rsidRPr="00C94FCB">
        <w:rPr>
          <w:b/>
          <w:sz w:val="28"/>
          <w:szCs w:val="28"/>
        </w:rPr>
        <w:t xml:space="preserve">   </w:t>
      </w:r>
      <w:r w:rsidRPr="00C94FCB">
        <w:rPr>
          <w:rFonts w:ascii="Times New Roman" w:hAnsi="Times New Roman" w:cs="Times New Roman"/>
          <w:b/>
          <w:sz w:val="28"/>
          <w:szCs w:val="28"/>
        </w:rPr>
        <w:t>(в редакции решения от 16.01.2019 № 265/27)</w:t>
      </w:r>
    </w:p>
    <w:p w:rsidR="00D764A8" w:rsidRPr="00C94FCB" w:rsidRDefault="00D764A8" w:rsidP="00C94FCB">
      <w:pPr>
        <w:tabs>
          <w:tab w:val="left" w:pos="3280"/>
        </w:tabs>
        <w:ind w:firstLine="709"/>
        <w:jc w:val="center"/>
        <w:rPr>
          <w:sz w:val="28"/>
          <w:szCs w:val="28"/>
        </w:rPr>
      </w:pPr>
      <w:r w:rsidRPr="00C94FCB">
        <w:rPr>
          <w:sz w:val="28"/>
          <w:szCs w:val="28"/>
        </w:rPr>
        <w:t xml:space="preserve">          </w:t>
      </w:r>
    </w:p>
    <w:p w:rsidR="00A66497" w:rsidRPr="00C94FCB" w:rsidRDefault="00A6649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1. Заместитель председателя Совета муниципального района избирается тайным или открытым голосованием простым большинством голосов от  числа избранных  депутатов.</w:t>
      </w:r>
    </w:p>
    <w:p w:rsidR="00A66497" w:rsidRPr="00C94FCB" w:rsidRDefault="00A6649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Решение об освобождении заместителя председателя от должности принимается простым большинством голосов от числа избранных депутатов.</w:t>
      </w:r>
    </w:p>
    <w:p w:rsidR="00A66497" w:rsidRPr="00C94FCB" w:rsidRDefault="00A6649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2. Заместитель председателя Совета муниципального района осуществляет свои полномочия на не освобожденной основе.</w:t>
      </w:r>
    </w:p>
    <w:p w:rsidR="00591232" w:rsidRPr="004E177F" w:rsidRDefault="004E177F" w:rsidP="00C94FCB">
      <w:pPr>
        <w:pStyle w:val="ConsPlusNormal"/>
        <w:widowControl/>
        <w:ind w:firstLine="709"/>
        <w:jc w:val="both"/>
        <w:outlineLvl w:val="1"/>
        <w:rPr>
          <w:rFonts w:ascii="Times New Roman" w:hAnsi="Times New Roman" w:cs="Times New Roman"/>
          <w:b/>
          <w:sz w:val="28"/>
          <w:szCs w:val="28"/>
        </w:rPr>
      </w:pPr>
      <w:bookmarkStart w:id="32" w:name="_Toc130177982"/>
      <w:bookmarkEnd w:id="31"/>
      <w:r w:rsidRPr="004E177F">
        <w:rPr>
          <w:rFonts w:ascii="Times New Roman" w:hAnsi="Times New Roman" w:cs="Times New Roman"/>
          <w:sz w:val="28"/>
          <w:szCs w:val="28"/>
        </w:rPr>
        <w:t>3.</w:t>
      </w:r>
      <w:r w:rsidR="00D956D2" w:rsidRPr="004E177F">
        <w:rPr>
          <w:rFonts w:ascii="Times New Roman" w:hAnsi="Times New Roman" w:cs="Times New Roman"/>
          <w:sz w:val="28"/>
          <w:szCs w:val="28"/>
        </w:rPr>
        <w:t xml:space="preserve"> </w:t>
      </w:r>
      <w:r w:rsidR="00591232" w:rsidRPr="004E177F">
        <w:rPr>
          <w:rFonts w:ascii="Times New Roman" w:hAnsi="Times New Roman" w:cs="Times New Roman"/>
          <w:sz w:val="28"/>
          <w:szCs w:val="28"/>
        </w:rPr>
        <w:t xml:space="preserve"> </w:t>
      </w:r>
      <w:r w:rsidRPr="004E177F">
        <w:rPr>
          <w:rFonts w:ascii="Times New Roman" w:hAnsi="Times New Roman" w:cs="Times New Roman"/>
          <w:b/>
          <w:sz w:val="28"/>
          <w:szCs w:val="28"/>
        </w:rPr>
        <w:t>(</w:t>
      </w:r>
      <w:r w:rsidR="007A270E" w:rsidRPr="004E177F">
        <w:rPr>
          <w:rFonts w:ascii="Times New Roman" w:hAnsi="Times New Roman" w:cs="Times New Roman"/>
          <w:b/>
          <w:sz w:val="28"/>
          <w:szCs w:val="28"/>
        </w:rPr>
        <w:t>исключена решением</w:t>
      </w:r>
      <w:r w:rsidR="00591232" w:rsidRPr="004E177F">
        <w:rPr>
          <w:rFonts w:ascii="Times New Roman" w:hAnsi="Times New Roman" w:cs="Times New Roman"/>
          <w:b/>
          <w:sz w:val="28"/>
          <w:szCs w:val="28"/>
        </w:rPr>
        <w:t xml:space="preserve"> от 16.01.2019 № 265/27).</w:t>
      </w:r>
    </w:p>
    <w:p w:rsidR="00A66497" w:rsidRPr="00C94FCB" w:rsidRDefault="00A66497" w:rsidP="00C94FCB">
      <w:pPr>
        <w:ind w:firstLine="709"/>
        <w:rPr>
          <w:sz w:val="28"/>
          <w:szCs w:val="28"/>
        </w:rPr>
      </w:pPr>
    </w:p>
    <w:p w:rsidR="001C0F75" w:rsidRPr="00C94FCB" w:rsidRDefault="001C0F75" w:rsidP="00C94FCB">
      <w:pPr>
        <w:pStyle w:val="10"/>
        <w:ind w:firstLine="709"/>
        <w:jc w:val="center"/>
        <w:rPr>
          <w:rFonts w:ascii="Times New Roman" w:hAnsi="Times New Roman" w:cs="Times New Roman"/>
          <w:b/>
          <w:sz w:val="28"/>
          <w:szCs w:val="28"/>
        </w:rPr>
      </w:pPr>
      <w:r w:rsidRPr="00C94FCB">
        <w:rPr>
          <w:rFonts w:ascii="Times New Roman" w:hAnsi="Times New Roman" w:cs="Times New Roman"/>
          <w:b/>
          <w:sz w:val="28"/>
          <w:szCs w:val="28"/>
        </w:rPr>
        <w:t>Статья 30. Депутат Совета муниципального района</w:t>
      </w:r>
    </w:p>
    <w:p w:rsidR="00D764A8" w:rsidRPr="00C94FCB" w:rsidRDefault="00D764A8" w:rsidP="00C94FCB">
      <w:pPr>
        <w:tabs>
          <w:tab w:val="left" w:pos="3280"/>
        </w:tabs>
        <w:ind w:firstLine="709"/>
        <w:jc w:val="center"/>
        <w:rPr>
          <w:sz w:val="28"/>
          <w:szCs w:val="28"/>
        </w:rPr>
      </w:pPr>
      <w:r w:rsidRPr="00C94FCB">
        <w:rPr>
          <w:sz w:val="28"/>
          <w:szCs w:val="28"/>
        </w:rPr>
        <w:t xml:space="preserve">          </w:t>
      </w:r>
    </w:p>
    <w:p w:rsidR="001C0F75" w:rsidRPr="00C94FCB" w:rsidRDefault="00D764A8" w:rsidP="001726CF">
      <w:pPr>
        <w:tabs>
          <w:tab w:val="left" w:pos="3280"/>
        </w:tabs>
        <w:ind w:firstLine="709"/>
        <w:jc w:val="center"/>
        <w:rPr>
          <w:sz w:val="28"/>
          <w:szCs w:val="28"/>
        </w:rPr>
      </w:pPr>
      <w:r w:rsidRPr="00C94FCB">
        <w:rPr>
          <w:sz w:val="28"/>
          <w:szCs w:val="28"/>
        </w:rPr>
        <w:t xml:space="preserve"> </w:t>
      </w:r>
      <w:r w:rsidRPr="00C94FCB">
        <w:rPr>
          <w:b/>
          <w:sz w:val="28"/>
          <w:szCs w:val="28"/>
        </w:rPr>
        <w:t xml:space="preserve">(в редакции решения от </w:t>
      </w:r>
      <w:r w:rsidR="001726CF" w:rsidRPr="00DB247F">
        <w:rPr>
          <w:b/>
          <w:sz w:val="28"/>
          <w:szCs w:val="28"/>
        </w:rPr>
        <w:t>15.09.2021 № 06-08/62)</w:t>
      </w:r>
    </w:p>
    <w:p w:rsidR="00881FAD" w:rsidRDefault="00881FAD" w:rsidP="00C94FCB">
      <w:pPr>
        <w:pStyle w:val="10"/>
        <w:spacing w:line="190" w:lineRule="atLeast"/>
        <w:ind w:firstLine="709"/>
        <w:rPr>
          <w:rFonts w:ascii="Times New Roman" w:hAnsi="Times New Roman" w:cs="Times New Roman"/>
          <w:color w:val="auto"/>
          <w:sz w:val="28"/>
          <w:szCs w:val="28"/>
        </w:rPr>
      </w:pPr>
    </w:p>
    <w:p w:rsidR="001C0F75" w:rsidRPr="00C94FCB" w:rsidRDefault="001C0F75" w:rsidP="00C94FCB">
      <w:pPr>
        <w:pStyle w:val="10"/>
        <w:spacing w:line="190" w:lineRule="atLeast"/>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1. Депутаты Совета муниципального района избираются на муниципальных выборах на основе всеобщего равного и прямого избирательного права при тайном голосовании.</w:t>
      </w:r>
    </w:p>
    <w:p w:rsidR="00D956D2" w:rsidRPr="00C94FCB" w:rsidRDefault="00D956D2" w:rsidP="00C94FCB">
      <w:pPr>
        <w:shd w:val="clear" w:color="auto" w:fill="FFFFFF"/>
        <w:ind w:firstLine="709"/>
        <w:jc w:val="both"/>
        <w:rPr>
          <w:sz w:val="28"/>
          <w:szCs w:val="28"/>
        </w:rPr>
      </w:pPr>
      <w:r w:rsidRPr="00C94FCB">
        <w:rPr>
          <w:sz w:val="28"/>
          <w:szCs w:val="28"/>
        </w:rPr>
        <w:t>2. Депутаты Совета муниципального района осуществляют свои полномочия на непостоянной  основе.</w:t>
      </w:r>
    </w:p>
    <w:p w:rsidR="00D956D2" w:rsidRPr="00C94FCB" w:rsidRDefault="00D956D2" w:rsidP="00C94FCB">
      <w:pPr>
        <w:widowControl w:val="0"/>
        <w:autoSpaceDE w:val="0"/>
        <w:ind w:firstLine="709"/>
        <w:jc w:val="both"/>
        <w:rPr>
          <w:sz w:val="28"/>
          <w:szCs w:val="28"/>
        </w:rPr>
      </w:pPr>
      <w:r w:rsidRPr="00C94FCB">
        <w:rPr>
          <w:sz w:val="28"/>
          <w:szCs w:val="28"/>
        </w:rPr>
        <w:t>3. Срок полномочий депутата составляет 5 лет.</w:t>
      </w:r>
    </w:p>
    <w:p w:rsidR="001726CF" w:rsidRDefault="001C0F75" w:rsidP="001726CF">
      <w:pPr>
        <w:widowControl w:val="0"/>
        <w:autoSpaceDE w:val="0"/>
        <w:ind w:firstLine="709"/>
        <w:jc w:val="both"/>
        <w:rPr>
          <w:sz w:val="28"/>
          <w:szCs w:val="28"/>
        </w:rPr>
      </w:pPr>
      <w:r w:rsidRPr="00C94FCB">
        <w:rPr>
          <w:sz w:val="28"/>
          <w:szCs w:val="28"/>
        </w:rPr>
        <w:t xml:space="preserve">4. </w:t>
      </w:r>
      <w:r w:rsidR="001726CF" w:rsidRPr="006D6331">
        <w:rPr>
          <w:sz w:val="28"/>
          <w:szCs w:val="28"/>
        </w:rPr>
        <w:t>Депутат Совета муниципального района должен соблюдать ограничения, запреты, исполнять обязанности, которые установлены Федеральным законом от 25 декабря 2008 г</w:t>
      </w:r>
      <w:r w:rsidR="001726CF">
        <w:rPr>
          <w:sz w:val="28"/>
          <w:szCs w:val="28"/>
        </w:rPr>
        <w:t>.</w:t>
      </w:r>
      <w:r w:rsidR="001726CF" w:rsidRPr="006D6331">
        <w:rPr>
          <w:sz w:val="28"/>
          <w:szCs w:val="28"/>
        </w:rPr>
        <w:t xml:space="preserve"> № 273-ФЗ «О противодействии коррупции» и другими федеральными законами. </w:t>
      </w:r>
    </w:p>
    <w:p w:rsidR="001726CF" w:rsidRPr="006D6331" w:rsidRDefault="001726CF" w:rsidP="001726CF">
      <w:pPr>
        <w:shd w:val="clear" w:color="auto" w:fill="FFFFFF"/>
        <w:ind w:firstLine="709"/>
        <w:jc w:val="both"/>
        <w:rPr>
          <w:sz w:val="28"/>
          <w:szCs w:val="28"/>
        </w:rPr>
      </w:pPr>
      <w:r w:rsidRPr="006D6331">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w:t>
      </w:r>
      <w:r>
        <w:rPr>
          <w:sz w:val="28"/>
          <w:szCs w:val="28"/>
        </w:rPr>
        <w:t xml:space="preserve">ым законом от 25 декабря 2008 г. </w:t>
      </w:r>
      <w:r w:rsidRPr="006D6331">
        <w:rPr>
          <w:sz w:val="28"/>
          <w:szCs w:val="28"/>
        </w:rPr>
        <w:t xml:space="preserve">№ 273-ФЗ «О противодействии коррупции», Федеральным законом от </w:t>
      </w:r>
      <w:r>
        <w:rPr>
          <w:sz w:val="28"/>
          <w:szCs w:val="28"/>
        </w:rPr>
        <w:t>0</w:t>
      </w:r>
      <w:r w:rsidRPr="006D6331">
        <w:rPr>
          <w:sz w:val="28"/>
          <w:szCs w:val="28"/>
        </w:rPr>
        <w:t>3 декабря 2012 г</w:t>
      </w:r>
      <w:r>
        <w:rPr>
          <w:sz w:val="28"/>
          <w:szCs w:val="28"/>
        </w:rPr>
        <w:t>.</w:t>
      </w:r>
      <w:r w:rsidRPr="006D6331">
        <w:rPr>
          <w:sz w:val="28"/>
          <w:szCs w:val="28"/>
        </w:rPr>
        <w:t xml:space="preserve"> № 230-ФЗ «О контроле за соответствием расходов лиц, замещающих государственные </w:t>
      </w:r>
      <w:r w:rsidRPr="006D6331">
        <w:rPr>
          <w:sz w:val="28"/>
          <w:szCs w:val="28"/>
        </w:rPr>
        <w:lastRenderedPageBreak/>
        <w:t xml:space="preserve">должности, и иных лиц их доходам», Федеральным законом от </w:t>
      </w:r>
      <w:r>
        <w:rPr>
          <w:sz w:val="28"/>
          <w:szCs w:val="28"/>
        </w:rPr>
        <w:t>0</w:t>
      </w:r>
      <w:r w:rsidRPr="006D6331">
        <w:rPr>
          <w:sz w:val="28"/>
          <w:szCs w:val="28"/>
        </w:rPr>
        <w:t>7 мая 2013 г</w:t>
      </w:r>
      <w:r>
        <w:rPr>
          <w:sz w:val="28"/>
          <w:szCs w:val="28"/>
        </w:rPr>
        <w:t>.</w:t>
      </w:r>
      <w:r w:rsidRPr="006D6331">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Pr>
          <w:sz w:val="28"/>
          <w:szCs w:val="28"/>
        </w:rPr>
        <w:t>от</w:t>
      </w:r>
      <w:r w:rsidRPr="00C94FCB">
        <w:rPr>
          <w:sz w:val="28"/>
          <w:szCs w:val="28"/>
        </w:rPr>
        <w:t xml:space="preserve"> 06 октября 2003</w:t>
      </w:r>
      <w:r>
        <w:rPr>
          <w:sz w:val="28"/>
          <w:szCs w:val="28"/>
        </w:rPr>
        <w:t xml:space="preserve"> </w:t>
      </w:r>
      <w:r w:rsidRPr="00C94FCB">
        <w:rPr>
          <w:sz w:val="28"/>
          <w:szCs w:val="28"/>
        </w:rPr>
        <w:t>г. №</w:t>
      </w:r>
      <w:r>
        <w:rPr>
          <w:sz w:val="28"/>
          <w:szCs w:val="28"/>
        </w:rPr>
        <w:t xml:space="preserve"> </w:t>
      </w:r>
      <w:r w:rsidRPr="00C94FCB">
        <w:rPr>
          <w:sz w:val="28"/>
          <w:szCs w:val="28"/>
        </w:rPr>
        <w:t xml:space="preserve">131-ФЗ </w:t>
      </w:r>
      <w:r w:rsidRPr="006D6331">
        <w:rPr>
          <w:sz w:val="28"/>
          <w:szCs w:val="28"/>
        </w:rPr>
        <w:t>«Об общих принципах организации местного самоупра</w:t>
      </w:r>
      <w:r>
        <w:rPr>
          <w:sz w:val="28"/>
          <w:szCs w:val="28"/>
        </w:rPr>
        <w:t>вления в Российской Федерации».</w:t>
      </w:r>
    </w:p>
    <w:p w:rsidR="001726CF" w:rsidRPr="006D6331" w:rsidRDefault="001726CF" w:rsidP="001726CF">
      <w:pPr>
        <w:shd w:val="clear" w:color="auto" w:fill="FFFFFF"/>
        <w:ind w:firstLine="709"/>
        <w:jc w:val="both"/>
        <w:rPr>
          <w:sz w:val="28"/>
          <w:szCs w:val="28"/>
        </w:rPr>
      </w:pPr>
      <w:r w:rsidRPr="006D6331">
        <w:rPr>
          <w:sz w:val="28"/>
          <w:szCs w:val="28"/>
        </w:rPr>
        <w:t>5. К депутату Совета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726CF" w:rsidRPr="006D6331" w:rsidRDefault="001726CF" w:rsidP="001726CF">
      <w:pPr>
        <w:shd w:val="clear" w:color="auto" w:fill="FFFFFF"/>
        <w:autoSpaceDN w:val="0"/>
        <w:ind w:firstLine="709"/>
        <w:jc w:val="both"/>
        <w:rPr>
          <w:sz w:val="28"/>
          <w:szCs w:val="28"/>
        </w:rPr>
      </w:pPr>
      <w:r>
        <w:rPr>
          <w:sz w:val="28"/>
          <w:szCs w:val="28"/>
        </w:rPr>
        <w:t xml:space="preserve">1) </w:t>
      </w:r>
      <w:r w:rsidRPr="006D6331">
        <w:rPr>
          <w:sz w:val="28"/>
          <w:szCs w:val="28"/>
        </w:rPr>
        <w:t>предупреждение;</w:t>
      </w:r>
    </w:p>
    <w:p w:rsidR="001726CF" w:rsidRPr="006D6331" w:rsidRDefault="001726CF" w:rsidP="001726CF">
      <w:pPr>
        <w:shd w:val="clear" w:color="auto" w:fill="FFFFFF"/>
        <w:ind w:firstLine="709"/>
        <w:jc w:val="both"/>
        <w:rPr>
          <w:sz w:val="28"/>
          <w:szCs w:val="28"/>
        </w:rPr>
      </w:pPr>
      <w:r w:rsidRPr="006D6331">
        <w:rPr>
          <w:sz w:val="28"/>
          <w:szCs w:val="28"/>
        </w:rPr>
        <w:t>2) освобождение депутата от должности в Совете муниципального района с лишением права занимать должности в Совете муниципального района до прекращения срока его полномочий;</w:t>
      </w:r>
    </w:p>
    <w:p w:rsidR="001726CF" w:rsidRPr="006D6331" w:rsidRDefault="001726CF" w:rsidP="001726CF">
      <w:pPr>
        <w:shd w:val="clear" w:color="auto" w:fill="FFFFFF"/>
        <w:ind w:firstLine="709"/>
        <w:jc w:val="both"/>
        <w:rPr>
          <w:sz w:val="28"/>
          <w:szCs w:val="28"/>
        </w:rPr>
      </w:pPr>
      <w:r w:rsidRPr="006D6331">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726CF" w:rsidRPr="006D6331" w:rsidRDefault="001726CF" w:rsidP="001726CF">
      <w:pPr>
        <w:shd w:val="clear" w:color="auto" w:fill="FFFFFF"/>
        <w:ind w:firstLine="709"/>
        <w:jc w:val="both"/>
        <w:rPr>
          <w:sz w:val="28"/>
          <w:szCs w:val="28"/>
        </w:rPr>
      </w:pPr>
      <w:r w:rsidRPr="006D6331">
        <w:rPr>
          <w:sz w:val="28"/>
          <w:szCs w:val="28"/>
        </w:rPr>
        <w:t>4) запрет занимать должности в Совете муниципального района до прекращения срока его полномочий;</w:t>
      </w:r>
    </w:p>
    <w:p w:rsidR="001726CF" w:rsidRPr="006D6331" w:rsidRDefault="001726CF" w:rsidP="001726CF">
      <w:pPr>
        <w:shd w:val="clear" w:color="auto" w:fill="FFFFFF"/>
        <w:ind w:firstLine="709"/>
        <w:jc w:val="both"/>
        <w:rPr>
          <w:sz w:val="28"/>
          <w:szCs w:val="28"/>
        </w:rPr>
      </w:pPr>
      <w:r w:rsidRPr="006D6331">
        <w:rPr>
          <w:sz w:val="28"/>
          <w:szCs w:val="28"/>
        </w:rPr>
        <w:t>5) запрет исполнять полномочия на постоянной основе до прекращения срока его полномочий.</w:t>
      </w:r>
    </w:p>
    <w:p w:rsidR="001726CF" w:rsidRPr="006D6331" w:rsidRDefault="001726CF" w:rsidP="001726CF">
      <w:pPr>
        <w:shd w:val="clear" w:color="auto" w:fill="FFFFFF"/>
        <w:ind w:firstLine="709"/>
        <w:jc w:val="both"/>
        <w:rPr>
          <w:sz w:val="28"/>
          <w:szCs w:val="28"/>
        </w:rPr>
      </w:pPr>
      <w:r w:rsidRPr="006D6331">
        <w:rPr>
          <w:sz w:val="28"/>
          <w:szCs w:val="28"/>
        </w:rPr>
        <w:t>Порядок принятия решения о применении к депутату Совета муниципального района мер ответственности, указанных в части 5 настоящей статьи, определяется решением Совета муниципального района в соответствии с законом Республики Коми.</w:t>
      </w:r>
    </w:p>
    <w:p w:rsidR="001726CF" w:rsidRPr="00C94FCB" w:rsidRDefault="001726CF" w:rsidP="00C94FCB">
      <w:pPr>
        <w:widowControl w:val="0"/>
        <w:autoSpaceDE w:val="0"/>
        <w:ind w:firstLine="709"/>
        <w:jc w:val="both"/>
        <w:rPr>
          <w:sz w:val="28"/>
          <w:szCs w:val="28"/>
        </w:rPr>
      </w:pPr>
    </w:p>
    <w:p w:rsidR="001C0F75" w:rsidRPr="00C94FCB" w:rsidRDefault="001C0F75" w:rsidP="00C94FCB">
      <w:pPr>
        <w:pStyle w:val="2"/>
        <w:numPr>
          <w:ilvl w:val="1"/>
          <w:numId w:val="0"/>
        </w:numPr>
        <w:tabs>
          <w:tab w:val="num" w:pos="0"/>
        </w:tabs>
        <w:suppressAutoHyphens/>
        <w:ind w:firstLine="709"/>
        <w:jc w:val="both"/>
        <w:rPr>
          <w:rFonts w:ascii="Times New Roman" w:hAnsi="Times New Roman" w:cs="Times New Roman"/>
          <w:bCs w:val="0"/>
          <w:i w:val="0"/>
          <w:iCs w:val="0"/>
        </w:rPr>
      </w:pPr>
      <w:bookmarkStart w:id="33" w:name="_Toc168125701"/>
      <w:bookmarkStart w:id="34" w:name="_Toc130177983"/>
      <w:bookmarkEnd w:id="32"/>
      <w:r w:rsidRPr="00C94FCB">
        <w:rPr>
          <w:rFonts w:ascii="Times New Roman" w:hAnsi="Times New Roman" w:cs="Times New Roman"/>
          <w:bCs w:val="0"/>
          <w:i w:val="0"/>
          <w:iCs w:val="0"/>
        </w:rPr>
        <w:t>Статья 31. Условия осуществления депутатом своих полномочий и формы депутатской деятельности</w:t>
      </w:r>
    </w:p>
    <w:p w:rsidR="00881FAD" w:rsidRPr="00C94FCB" w:rsidRDefault="001C0F75" w:rsidP="00881FAD">
      <w:pPr>
        <w:pStyle w:val="ConsPlusNormal"/>
        <w:widowControl/>
        <w:ind w:firstLine="709"/>
        <w:rPr>
          <w:rFonts w:ascii="Times New Roman" w:hAnsi="Times New Roman" w:cs="Times New Roman"/>
          <w:sz w:val="28"/>
          <w:szCs w:val="28"/>
        </w:rPr>
      </w:pPr>
      <w:r w:rsidRPr="00C94FCB">
        <w:rPr>
          <w:rFonts w:ascii="Times New Roman" w:hAnsi="Times New Roman" w:cs="Times New Roman"/>
          <w:sz w:val="28"/>
          <w:szCs w:val="28"/>
        </w:rPr>
        <w:t xml:space="preserve">                    </w:t>
      </w:r>
      <w:r w:rsidR="00881FAD">
        <w:rPr>
          <w:rFonts w:ascii="Times New Roman" w:hAnsi="Times New Roman" w:cs="Times New Roman"/>
          <w:sz w:val="28"/>
          <w:szCs w:val="28"/>
        </w:rPr>
        <w:t>(</w:t>
      </w:r>
      <w:r w:rsidR="00591232" w:rsidRPr="00C94FCB">
        <w:rPr>
          <w:rFonts w:ascii="Times New Roman" w:hAnsi="Times New Roman" w:cs="Times New Roman"/>
          <w:b/>
          <w:sz w:val="28"/>
          <w:szCs w:val="28"/>
        </w:rPr>
        <w:t xml:space="preserve">в редакции решения от </w:t>
      </w:r>
      <w:r w:rsidR="00881FAD" w:rsidRPr="00DB247F">
        <w:rPr>
          <w:rFonts w:ascii="Times New Roman" w:hAnsi="Times New Roman" w:cs="Times New Roman"/>
          <w:b/>
          <w:sz w:val="28"/>
          <w:szCs w:val="28"/>
        </w:rPr>
        <w:t>15.09.2021 № 06-08/62)</w:t>
      </w:r>
    </w:p>
    <w:p w:rsidR="00591232" w:rsidRPr="00C94FCB" w:rsidRDefault="00591232" w:rsidP="00881FAD">
      <w:pPr>
        <w:pStyle w:val="ConsPlusNormal"/>
        <w:widowControl/>
        <w:ind w:firstLine="709"/>
        <w:jc w:val="center"/>
        <w:rPr>
          <w:sz w:val="28"/>
          <w:szCs w:val="28"/>
        </w:rPr>
      </w:pPr>
    </w:p>
    <w:p w:rsidR="001C0F75" w:rsidRPr="00C94FCB" w:rsidRDefault="001C0F75"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1. Формами депутатской деятельности являются:</w:t>
      </w:r>
    </w:p>
    <w:p w:rsidR="001C0F75" w:rsidRPr="00C94FCB" w:rsidRDefault="001C0F75" w:rsidP="00C94FCB">
      <w:pPr>
        <w:pStyle w:val="10"/>
        <w:numPr>
          <w:ilvl w:val="0"/>
          <w:numId w:val="9"/>
        </w:numPr>
        <w:tabs>
          <w:tab w:val="left" w:pos="540"/>
        </w:tabs>
        <w:suppressAutoHyphens/>
        <w:autoSpaceDN/>
        <w:adjustRightInd/>
        <w:ind w:left="0"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участие в заседаниях Совета муниципального района;</w:t>
      </w:r>
    </w:p>
    <w:p w:rsidR="001C0F75" w:rsidRPr="00C94FCB" w:rsidRDefault="001C0F75" w:rsidP="00C94FCB">
      <w:pPr>
        <w:pStyle w:val="10"/>
        <w:numPr>
          <w:ilvl w:val="0"/>
          <w:numId w:val="9"/>
        </w:numPr>
        <w:tabs>
          <w:tab w:val="left" w:pos="540"/>
        </w:tabs>
        <w:suppressAutoHyphens/>
        <w:autoSpaceDN/>
        <w:adjustRightInd/>
        <w:ind w:left="0"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участие в работе комиссий Совета муниципального района;</w:t>
      </w:r>
    </w:p>
    <w:p w:rsidR="001C0F75" w:rsidRPr="00C94FCB" w:rsidRDefault="001C0F75" w:rsidP="00C94FCB">
      <w:pPr>
        <w:pStyle w:val="10"/>
        <w:numPr>
          <w:ilvl w:val="0"/>
          <w:numId w:val="9"/>
        </w:numPr>
        <w:tabs>
          <w:tab w:val="left" w:pos="540"/>
        </w:tabs>
        <w:suppressAutoHyphens/>
        <w:autoSpaceDN/>
        <w:adjustRightInd/>
        <w:ind w:left="0"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подготовка и внесение проектов решений на рассмотрение Совета муниципального района;</w:t>
      </w:r>
    </w:p>
    <w:p w:rsidR="001C0F75" w:rsidRPr="00C94FCB" w:rsidRDefault="001C0F75" w:rsidP="00C94FCB">
      <w:pPr>
        <w:pStyle w:val="10"/>
        <w:numPr>
          <w:ilvl w:val="0"/>
          <w:numId w:val="9"/>
        </w:numPr>
        <w:tabs>
          <w:tab w:val="left" w:pos="540"/>
        </w:tabs>
        <w:suppressAutoHyphens/>
        <w:autoSpaceDN/>
        <w:adjustRightInd/>
        <w:ind w:left="0"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участие в выполнении поручений Совета муниципального района.</w:t>
      </w:r>
    </w:p>
    <w:p w:rsidR="001C0F75" w:rsidRPr="00C94FCB" w:rsidRDefault="001C0F75"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xml:space="preserve">2. Депутат Совета муниципального района вправе принимать участие в решении всех вопросов, отнесенных к компетенции Совета муниципального </w:t>
      </w:r>
      <w:r w:rsidRPr="00C94FCB">
        <w:rPr>
          <w:rFonts w:ascii="Times New Roman" w:hAnsi="Times New Roman" w:cs="Times New Roman"/>
          <w:color w:val="auto"/>
          <w:sz w:val="28"/>
          <w:szCs w:val="28"/>
        </w:rPr>
        <w:lastRenderedPageBreak/>
        <w:t>района, в соответствии с действующим законодательством, настоящим Уставом и регламентом Совета муниципального района.</w:t>
      </w:r>
    </w:p>
    <w:p w:rsidR="001C0F75" w:rsidRPr="00C94FCB" w:rsidRDefault="001C0F75" w:rsidP="00C94FCB">
      <w:pPr>
        <w:pStyle w:val="10"/>
        <w:ind w:firstLine="709"/>
        <w:rPr>
          <w:rFonts w:ascii="Times New Roman" w:hAnsi="Times New Roman" w:cs="Times New Roman"/>
          <w:sz w:val="28"/>
          <w:szCs w:val="28"/>
        </w:rPr>
      </w:pPr>
      <w:r w:rsidRPr="00C94FCB">
        <w:rPr>
          <w:rFonts w:ascii="Times New Roman" w:hAnsi="Times New Roman" w:cs="Times New Roman"/>
          <w:color w:val="auto"/>
          <w:sz w:val="28"/>
          <w:szCs w:val="28"/>
        </w:rPr>
        <w:t>3</w:t>
      </w:r>
      <w:r w:rsidRPr="00C94FCB">
        <w:rPr>
          <w:rFonts w:ascii="Times New Roman" w:hAnsi="Times New Roman" w:cs="Times New Roman"/>
          <w:sz w:val="28"/>
          <w:szCs w:val="28"/>
        </w:rPr>
        <w:t>. Депутат   информирует население о работе Совета муниципального  района, о выполнении решений Совета муниципального района и его органов, а также о выполнении своих предвыборных программ.</w:t>
      </w:r>
    </w:p>
    <w:p w:rsidR="001C0F75" w:rsidRPr="00C94FCB" w:rsidRDefault="001C0F75" w:rsidP="00C94FCB">
      <w:pPr>
        <w:ind w:firstLine="709"/>
        <w:jc w:val="both"/>
        <w:rPr>
          <w:sz w:val="28"/>
          <w:szCs w:val="28"/>
        </w:rPr>
      </w:pPr>
      <w:r w:rsidRPr="00C94FCB">
        <w:rPr>
          <w:sz w:val="28"/>
          <w:szCs w:val="28"/>
        </w:rPr>
        <w:t>4. Депутату Совета муниципального района, осуществляющему свои полномочия на непостоянной основе, устанавливаются следующие гарантии:</w:t>
      </w:r>
    </w:p>
    <w:p w:rsidR="001C0F75" w:rsidRPr="00C94FCB" w:rsidRDefault="001C0F75" w:rsidP="00C94FCB">
      <w:pPr>
        <w:autoSpaceDE w:val="0"/>
        <w:ind w:firstLine="709"/>
        <w:jc w:val="both"/>
        <w:rPr>
          <w:sz w:val="28"/>
          <w:szCs w:val="28"/>
        </w:rPr>
      </w:pPr>
      <w:r w:rsidRPr="00C94FCB">
        <w:rPr>
          <w:sz w:val="28"/>
          <w:szCs w:val="28"/>
        </w:rPr>
        <w:t>1) доступ к информации, необходимой для осуществления полномочий, в соответствии с законодательством;</w:t>
      </w:r>
    </w:p>
    <w:p w:rsidR="001C0F75" w:rsidRPr="00C94FCB" w:rsidRDefault="001C0F75" w:rsidP="00C94FCB">
      <w:pPr>
        <w:autoSpaceDE w:val="0"/>
        <w:ind w:firstLine="709"/>
        <w:jc w:val="both"/>
        <w:rPr>
          <w:sz w:val="28"/>
          <w:szCs w:val="28"/>
        </w:rPr>
      </w:pPr>
      <w:r w:rsidRPr="00C94FCB">
        <w:rPr>
          <w:sz w:val="28"/>
          <w:szCs w:val="28"/>
        </w:rPr>
        <w:t>2) предоставление служебного помещения, средств связи и необходимой оргтехники для осуществления полномочий;</w:t>
      </w:r>
    </w:p>
    <w:p w:rsidR="001C0F75" w:rsidRPr="00C94FCB" w:rsidRDefault="001C0F75" w:rsidP="00C94FCB">
      <w:pPr>
        <w:autoSpaceDE w:val="0"/>
        <w:ind w:firstLine="709"/>
        <w:jc w:val="both"/>
        <w:rPr>
          <w:sz w:val="28"/>
          <w:szCs w:val="28"/>
        </w:rPr>
      </w:pPr>
      <w:r w:rsidRPr="00C94FCB">
        <w:rPr>
          <w:sz w:val="28"/>
          <w:szCs w:val="28"/>
        </w:rPr>
        <w:t>3)</w:t>
      </w:r>
      <w:r w:rsidR="004E177F">
        <w:rPr>
          <w:sz w:val="28"/>
          <w:szCs w:val="28"/>
        </w:rPr>
        <w:t xml:space="preserve"> </w:t>
      </w:r>
      <w:r w:rsidRPr="00C94FCB">
        <w:rPr>
          <w:sz w:val="28"/>
          <w:szCs w:val="28"/>
        </w:rPr>
        <w:t>транспортное обслуживание, обеспечиваемое в связи с осуществлением полномочий;</w:t>
      </w:r>
    </w:p>
    <w:p w:rsidR="001C0F75" w:rsidRPr="00C94FCB" w:rsidRDefault="001C0F75" w:rsidP="00C94FCB">
      <w:pPr>
        <w:autoSpaceDE w:val="0"/>
        <w:ind w:firstLine="709"/>
        <w:jc w:val="both"/>
        <w:rPr>
          <w:sz w:val="28"/>
          <w:szCs w:val="28"/>
        </w:rPr>
      </w:pPr>
      <w:r w:rsidRPr="00C94FCB">
        <w:rPr>
          <w:sz w:val="28"/>
          <w:szCs w:val="28"/>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1C0F75" w:rsidRPr="00C94FCB" w:rsidRDefault="001C0F75" w:rsidP="00C94FCB">
      <w:pPr>
        <w:autoSpaceDE w:val="0"/>
        <w:ind w:firstLine="709"/>
        <w:jc w:val="both"/>
        <w:rPr>
          <w:sz w:val="28"/>
          <w:szCs w:val="28"/>
        </w:rPr>
      </w:pPr>
      <w:r w:rsidRPr="00C94FCB">
        <w:rPr>
          <w:sz w:val="28"/>
          <w:szCs w:val="28"/>
        </w:rPr>
        <w:t>5) возмещение расходов, связанных с использованием личного транспорта для осуществления своих полномочий;</w:t>
      </w:r>
    </w:p>
    <w:p w:rsidR="001C0F75" w:rsidRPr="00C94FCB" w:rsidRDefault="001C0F75" w:rsidP="00C94FCB">
      <w:pPr>
        <w:autoSpaceDE w:val="0"/>
        <w:ind w:firstLine="709"/>
        <w:jc w:val="both"/>
        <w:rPr>
          <w:sz w:val="28"/>
          <w:szCs w:val="28"/>
        </w:rPr>
      </w:pPr>
      <w:r w:rsidRPr="00C94FCB">
        <w:rPr>
          <w:sz w:val="28"/>
          <w:szCs w:val="28"/>
        </w:rPr>
        <w:t>6) распространение информации в муниципальных средствах массовой информации об осуществлении своих полномочий в соответствии с законодательством;</w:t>
      </w:r>
    </w:p>
    <w:p w:rsidR="001C0F75" w:rsidRPr="00C94FCB" w:rsidRDefault="001C0F75" w:rsidP="00C94FCB">
      <w:pPr>
        <w:autoSpaceDE w:val="0"/>
        <w:ind w:firstLine="709"/>
        <w:jc w:val="both"/>
        <w:rPr>
          <w:sz w:val="28"/>
          <w:szCs w:val="28"/>
        </w:rPr>
      </w:pPr>
      <w:r w:rsidRPr="00C94FCB">
        <w:rPr>
          <w:sz w:val="28"/>
          <w:szCs w:val="28"/>
        </w:rPr>
        <w:t>7) подготовка, переподготовка и повышение квалификации.</w:t>
      </w:r>
    </w:p>
    <w:p w:rsidR="001C0F75" w:rsidRDefault="001C0F75" w:rsidP="00C94FCB">
      <w:pPr>
        <w:autoSpaceDE w:val="0"/>
        <w:ind w:firstLine="709"/>
        <w:jc w:val="both"/>
        <w:rPr>
          <w:sz w:val="28"/>
          <w:szCs w:val="28"/>
        </w:rPr>
      </w:pPr>
      <w:r w:rsidRPr="00C94FCB">
        <w:rPr>
          <w:sz w:val="28"/>
          <w:szCs w:val="28"/>
        </w:rPr>
        <w:t xml:space="preserve">Возмещение расходов, связанных с обеспечением гарантий осуществления полномочий депутата Совета муниципального </w:t>
      </w:r>
      <w:r w:rsidR="00591232" w:rsidRPr="00C94FCB">
        <w:rPr>
          <w:sz w:val="28"/>
          <w:szCs w:val="28"/>
        </w:rPr>
        <w:t>района</w:t>
      </w:r>
      <w:r w:rsidRPr="00C94FCB">
        <w:rPr>
          <w:sz w:val="28"/>
          <w:szCs w:val="28"/>
        </w:rPr>
        <w:t>, осуществляется за счет средств бюджета муниципального района. Порядок возмещения расходов и размер возмещения расходов устанавливаются решениями Совета муниципального района.</w:t>
      </w:r>
    </w:p>
    <w:p w:rsidR="00881FAD" w:rsidRPr="006D6331" w:rsidRDefault="00881FAD" w:rsidP="00881FAD">
      <w:pPr>
        <w:pStyle w:val="s1"/>
        <w:shd w:val="clear" w:color="auto" w:fill="FFFFFF"/>
        <w:spacing w:before="0" w:beforeAutospacing="0" w:after="0" w:afterAutospacing="0"/>
        <w:ind w:firstLine="709"/>
        <w:jc w:val="both"/>
        <w:rPr>
          <w:sz w:val="28"/>
          <w:szCs w:val="28"/>
        </w:rPr>
      </w:pPr>
      <w:r>
        <w:rPr>
          <w:sz w:val="28"/>
          <w:szCs w:val="28"/>
        </w:rPr>
        <w:t>4.1.</w:t>
      </w:r>
      <w:r w:rsidRPr="00881FAD">
        <w:rPr>
          <w:sz w:val="28"/>
          <w:szCs w:val="28"/>
        </w:rPr>
        <w:t xml:space="preserve"> </w:t>
      </w:r>
      <w:r w:rsidRPr="006D6331">
        <w:rPr>
          <w:sz w:val="28"/>
          <w:szCs w:val="28"/>
        </w:rPr>
        <w:t>Депутату Совета муниципального района для осуществления своих полномочий на непостоянной основе в целях обеспечения его участия в заседании Совета муниципального района, заседании комиссии Совета муниципального района, членом которой он является, иных официальных мероприятиях Совета муниципального района, встреч</w:t>
      </w:r>
      <w:r>
        <w:rPr>
          <w:sz w:val="28"/>
          <w:szCs w:val="28"/>
        </w:rPr>
        <w:t>ах</w:t>
      </w:r>
      <w:r w:rsidRPr="006D6331">
        <w:rPr>
          <w:sz w:val="28"/>
          <w:szCs w:val="28"/>
        </w:rPr>
        <w:t xml:space="preserve"> депутата с избирателями гарантируется сохранение места работы (должности) на период, продолжительность которого в совокупности составляет 6 рабочих дней в месяц.</w:t>
      </w:r>
    </w:p>
    <w:p w:rsidR="00881FAD" w:rsidRPr="00C94FCB" w:rsidRDefault="00881FAD" w:rsidP="00881FAD">
      <w:pPr>
        <w:shd w:val="clear" w:color="auto" w:fill="FFFFFF"/>
        <w:ind w:firstLine="709"/>
        <w:jc w:val="both"/>
        <w:rPr>
          <w:sz w:val="28"/>
          <w:szCs w:val="28"/>
        </w:rPr>
      </w:pPr>
      <w:r w:rsidRPr="006D6331">
        <w:rPr>
          <w:sz w:val="28"/>
          <w:szCs w:val="28"/>
        </w:rPr>
        <w:t xml:space="preserve">Основанием для освобождения депутата от основной работы или службы на время осуществления им депутатской деятельности в Совете муниципального района является официальное уведомление за подписью председателя Совета муниципального района, его заместителя с указанием даты, времени и места проведения заседания или иного мероприятия, указанных </w:t>
      </w:r>
      <w:r w:rsidRPr="00881FAD">
        <w:rPr>
          <w:sz w:val="28"/>
          <w:szCs w:val="28"/>
        </w:rPr>
        <w:t>в </w:t>
      </w:r>
      <w:hyperlink r:id="rId38" w:anchor="/document/400380143/entry/324" w:history="1">
        <w:r w:rsidRPr="00881FAD">
          <w:rPr>
            <w:rStyle w:val="aa"/>
            <w:color w:val="auto"/>
            <w:sz w:val="28"/>
            <w:szCs w:val="28"/>
            <w:u w:val="none"/>
          </w:rPr>
          <w:t>абзаце первом</w:t>
        </w:r>
      </w:hyperlink>
      <w:r w:rsidRPr="006D6331">
        <w:rPr>
          <w:sz w:val="28"/>
          <w:szCs w:val="28"/>
        </w:rPr>
        <w:t> настоящей части.</w:t>
      </w:r>
    </w:p>
    <w:p w:rsidR="00902F24" w:rsidRPr="00C94FCB" w:rsidRDefault="00902F24" w:rsidP="00C94FCB">
      <w:pPr>
        <w:shd w:val="clear" w:color="auto" w:fill="FFFFFF"/>
        <w:ind w:right="-6" w:firstLine="709"/>
        <w:jc w:val="both"/>
        <w:rPr>
          <w:sz w:val="28"/>
          <w:szCs w:val="28"/>
        </w:rPr>
      </w:pPr>
      <w:r w:rsidRPr="00C94FCB">
        <w:rPr>
          <w:sz w:val="28"/>
          <w:szCs w:val="28"/>
        </w:rPr>
        <w:lastRenderedPageBreak/>
        <w:t xml:space="preserve">5. Встречи депутата Совета муниципального района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r w:rsidR="007A270E" w:rsidRPr="00C94FCB">
        <w:rPr>
          <w:sz w:val="28"/>
          <w:szCs w:val="28"/>
        </w:rPr>
        <w:t>транспортной,</w:t>
      </w:r>
      <w:r w:rsidRPr="00C94FCB">
        <w:rPr>
          <w:sz w:val="28"/>
          <w:szCs w:val="28"/>
        </w:rPr>
        <w:t xml:space="preserve"> или социальной инфраструктуры. Уведомление органов исполнительной власти Республики Коми или органов местного самоуправления о таких встречах не требуется. При этом депутат Совета муниципального района вправе предварительно проинформировать указанные органы о дате и времени их проведения.                                                                                                                                                                           </w:t>
      </w:r>
    </w:p>
    <w:p w:rsidR="00902F24" w:rsidRPr="00C94FCB" w:rsidRDefault="00902F24" w:rsidP="00C94FCB">
      <w:pPr>
        <w:pStyle w:val="ConsPlusNorma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Органы местного самоуправления определяют специально отведенные места для проведения встреч депутатов Совета муниципального района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w:t>
      </w:r>
    </w:p>
    <w:p w:rsidR="00902F24" w:rsidRPr="00C94FCB" w:rsidRDefault="00902F24" w:rsidP="00C94FCB">
      <w:pPr>
        <w:pStyle w:val="ConsPlusNormal"/>
        <w:ind w:firstLine="709"/>
        <w:jc w:val="both"/>
        <w:rPr>
          <w:rFonts w:ascii="Times New Roman" w:hAnsi="Times New Roman" w:cs="Times New Roman"/>
          <w:sz w:val="28"/>
          <w:szCs w:val="28"/>
        </w:rPr>
      </w:pPr>
      <w:r w:rsidRPr="00C94FCB">
        <w:rPr>
          <w:rFonts w:ascii="Times New Roman" w:hAnsi="Times New Roman" w:cs="Times New Roman"/>
          <w:sz w:val="28"/>
          <w:szCs w:val="28"/>
        </w:rPr>
        <w:t>Встречи депутата Совета муниципального района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C0F75" w:rsidRPr="00C94FCB" w:rsidRDefault="001C0F75" w:rsidP="00C94FCB">
      <w:pPr>
        <w:pStyle w:val="ConsPlusNormal"/>
        <w:widowControl/>
        <w:ind w:firstLine="709"/>
        <w:jc w:val="both"/>
        <w:rPr>
          <w:rFonts w:ascii="Times New Roman" w:hAnsi="Times New Roman" w:cs="Times New Roman"/>
          <w:sz w:val="28"/>
          <w:szCs w:val="28"/>
        </w:rPr>
      </w:pPr>
    </w:p>
    <w:p w:rsidR="00A66497" w:rsidRPr="00C94FCB" w:rsidRDefault="00A66497" w:rsidP="00C94FCB">
      <w:pPr>
        <w:pStyle w:val="2"/>
        <w:ind w:firstLine="709"/>
        <w:jc w:val="center"/>
        <w:rPr>
          <w:rFonts w:ascii="Times New Roman" w:hAnsi="Times New Roman" w:cs="Times New Roman"/>
          <w:bCs w:val="0"/>
          <w:i w:val="0"/>
          <w:iCs w:val="0"/>
        </w:rPr>
      </w:pPr>
      <w:r w:rsidRPr="00C94FCB">
        <w:rPr>
          <w:rFonts w:ascii="Times New Roman" w:hAnsi="Times New Roman" w:cs="Times New Roman"/>
          <w:bCs w:val="0"/>
          <w:i w:val="0"/>
          <w:iCs w:val="0"/>
        </w:rPr>
        <w:t>Статья 32. Права депутата Совета муниципального района</w:t>
      </w:r>
      <w:bookmarkEnd w:id="33"/>
    </w:p>
    <w:p w:rsidR="00A66497" w:rsidRPr="00C94FCB" w:rsidRDefault="00A66497" w:rsidP="00C94FCB">
      <w:pPr>
        <w:pStyle w:val="2"/>
        <w:ind w:firstLine="709"/>
        <w:jc w:val="center"/>
        <w:rPr>
          <w:rFonts w:ascii="Times New Roman" w:hAnsi="Times New Roman" w:cs="Times New Roman"/>
          <w:i w:val="0"/>
        </w:rPr>
      </w:pPr>
      <w:r w:rsidRPr="00C94FCB">
        <w:rPr>
          <w:rFonts w:ascii="Times New Roman" w:hAnsi="Times New Roman" w:cs="Times New Roman"/>
          <w:i w:val="0"/>
        </w:rPr>
        <w:t>(в редакции решения от 27.09.2007  № 36/3)</w:t>
      </w:r>
    </w:p>
    <w:p w:rsidR="00A66497" w:rsidRPr="00C94FCB" w:rsidRDefault="00A66497" w:rsidP="00C94FCB">
      <w:pPr>
        <w:ind w:firstLine="709"/>
        <w:rPr>
          <w:sz w:val="28"/>
          <w:szCs w:val="28"/>
        </w:rPr>
      </w:pPr>
    </w:p>
    <w:p w:rsidR="00A66497" w:rsidRPr="00C94FCB" w:rsidRDefault="00A6649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1. Для реализации своих полномочий на заседаниях Совета района депутат имеет право:</w:t>
      </w:r>
    </w:p>
    <w:p w:rsidR="00A66497" w:rsidRPr="00C94FCB" w:rsidRDefault="00A6649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предлагать вопросы для рассмотрения на заседании Совета муниципального района;</w:t>
      </w:r>
    </w:p>
    <w:p w:rsidR="00A66497" w:rsidRPr="00C94FCB" w:rsidRDefault="00A6649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вносить предложения и замечания по повестке дня, по порядку рассмотрения и существу обсуждаемых вопросов;</w:t>
      </w:r>
    </w:p>
    <w:p w:rsidR="00A66497" w:rsidRPr="00C94FCB" w:rsidRDefault="00A6649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вносить предложения о заслушивании на заседании отчета или информации должностных лиц, возглавляющих органы, подконтрольные Совету муниципального района;</w:t>
      </w:r>
    </w:p>
    <w:p w:rsidR="00A66497" w:rsidRPr="00C94FCB" w:rsidRDefault="00A6649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вносить предложения о проведении депутатских расследований по любому вопросу, относящемуся к ведению Совета муниципального района;</w:t>
      </w:r>
    </w:p>
    <w:p w:rsidR="00A66497" w:rsidRPr="00C94FCB" w:rsidRDefault="00A6649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ставить вопросы о необходимости разработки новых решений;</w:t>
      </w:r>
    </w:p>
    <w:p w:rsidR="00A66497" w:rsidRPr="00C94FCB" w:rsidRDefault="00A66497" w:rsidP="00C94FCB">
      <w:pPr>
        <w:pStyle w:val="10"/>
        <w:spacing w:line="190" w:lineRule="atLeast"/>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участвовать в прениях, задавать вопросы докладчикам, а также председательствующему на заседании, требовать ответа и давать им оценку;</w:t>
      </w:r>
    </w:p>
    <w:p w:rsidR="00A66497" w:rsidRPr="00C94FCB" w:rsidRDefault="00A66497" w:rsidP="00C94FCB">
      <w:pPr>
        <w:pStyle w:val="10"/>
        <w:spacing w:line="190" w:lineRule="atLeast"/>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выступать с обоснованием своих предложений и по мотивам голосования, давать справки;</w:t>
      </w:r>
    </w:p>
    <w:p w:rsidR="00A66497" w:rsidRPr="00C94FCB" w:rsidRDefault="00A66497" w:rsidP="00C94FCB">
      <w:pPr>
        <w:pStyle w:val="10"/>
        <w:spacing w:line="190" w:lineRule="atLeast"/>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вносить поправки к проектам решений Совета муниципального района;</w:t>
      </w:r>
    </w:p>
    <w:p w:rsidR="00A66497" w:rsidRPr="00C94FCB" w:rsidRDefault="00A66497" w:rsidP="00C94FCB">
      <w:pPr>
        <w:pStyle w:val="10"/>
        <w:spacing w:line="190" w:lineRule="atLeast"/>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lastRenderedPageBreak/>
        <w:t>- оглашать на заседаниях Совета муниципального района обращения граждан, имеющие общественное значение;</w:t>
      </w:r>
    </w:p>
    <w:p w:rsidR="00A66497" w:rsidRPr="00C94FCB" w:rsidRDefault="00A66497" w:rsidP="00C94FCB">
      <w:pPr>
        <w:pStyle w:val="10"/>
        <w:spacing w:line="190" w:lineRule="atLeast"/>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знакомиться с текстами выступлений в стенограммах и протоколах заседаний Совета муниципального района.</w:t>
      </w:r>
    </w:p>
    <w:p w:rsidR="00A66497" w:rsidRPr="00C94FCB" w:rsidRDefault="00A66497" w:rsidP="00C94FCB">
      <w:pPr>
        <w:pStyle w:val="10"/>
        <w:spacing w:line="190" w:lineRule="atLeast"/>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2. Депутат имеет право:</w:t>
      </w:r>
    </w:p>
    <w:p w:rsidR="00A66497" w:rsidRPr="00C94FCB" w:rsidRDefault="00A66497" w:rsidP="00C94FCB">
      <w:pPr>
        <w:pStyle w:val="10"/>
        <w:spacing w:line="190" w:lineRule="atLeast"/>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обращаться с депутатским запросом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муниципального района;</w:t>
      </w:r>
    </w:p>
    <w:p w:rsidR="00A66497" w:rsidRPr="00C94FCB" w:rsidRDefault="00A66497" w:rsidP="00C94FCB">
      <w:pPr>
        <w:pStyle w:val="10"/>
        <w:spacing w:line="190" w:lineRule="atLeast"/>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на обеспечение документами, принятыми Советом муниципального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A66497" w:rsidRPr="00C94FCB" w:rsidRDefault="00A66497" w:rsidP="00C94FCB">
      <w:pPr>
        <w:pStyle w:val="10"/>
        <w:spacing w:line="190" w:lineRule="atLeast"/>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на пользование всеми видами связи, которыми располагают органы местного самоуправления.</w:t>
      </w:r>
    </w:p>
    <w:p w:rsidR="00A66497" w:rsidRPr="00C94FCB" w:rsidRDefault="00A66497" w:rsidP="00C94FCB">
      <w:pPr>
        <w:pStyle w:val="2"/>
        <w:ind w:firstLine="709"/>
        <w:jc w:val="center"/>
        <w:rPr>
          <w:rFonts w:ascii="Times New Roman" w:hAnsi="Times New Roman" w:cs="Times New Roman"/>
          <w:bCs w:val="0"/>
          <w:i w:val="0"/>
          <w:iCs w:val="0"/>
        </w:rPr>
      </w:pPr>
      <w:bookmarkStart w:id="35" w:name="_Toc168125702"/>
      <w:bookmarkStart w:id="36" w:name="_Toc130177985"/>
      <w:bookmarkEnd w:id="34"/>
      <w:r w:rsidRPr="00C94FCB">
        <w:rPr>
          <w:rFonts w:ascii="Times New Roman" w:hAnsi="Times New Roman" w:cs="Times New Roman"/>
          <w:bCs w:val="0"/>
          <w:i w:val="0"/>
          <w:iCs w:val="0"/>
        </w:rPr>
        <w:t>Статья 33. Комиссии Совета муниципального района</w:t>
      </w:r>
      <w:bookmarkEnd w:id="35"/>
    </w:p>
    <w:p w:rsidR="00A66497" w:rsidRPr="00C94FCB" w:rsidRDefault="00A66497" w:rsidP="00C94FCB">
      <w:pPr>
        <w:pStyle w:val="2"/>
        <w:ind w:firstLine="709"/>
        <w:jc w:val="center"/>
        <w:rPr>
          <w:rFonts w:ascii="Times New Roman" w:hAnsi="Times New Roman" w:cs="Times New Roman"/>
          <w:i w:val="0"/>
        </w:rPr>
      </w:pPr>
      <w:r w:rsidRPr="00C94FCB">
        <w:rPr>
          <w:rFonts w:ascii="Times New Roman" w:hAnsi="Times New Roman" w:cs="Times New Roman"/>
          <w:i w:val="0"/>
        </w:rPr>
        <w:t>(в редакции решения от 27.09.2007 № 36/3)</w:t>
      </w:r>
    </w:p>
    <w:p w:rsidR="00A66497" w:rsidRPr="00C94FCB" w:rsidRDefault="00A66497" w:rsidP="00C94FCB">
      <w:pPr>
        <w:ind w:firstLine="709"/>
        <w:rPr>
          <w:sz w:val="28"/>
          <w:szCs w:val="28"/>
        </w:rPr>
      </w:pPr>
    </w:p>
    <w:p w:rsidR="00A66497" w:rsidRPr="00C94FCB" w:rsidRDefault="00A6649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xml:space="preserve">1. </w:t>
      </w:r>
      <w:r w:rsidRPr="00C94FCB">
        <w:rPr>
          <w:rFonts w:ascii="Times New Roman" w:hAnsi="Times New Roman" w:cs="Times New Roman"/>
          <w:sz w:val="28"/>
          <w:szCs w:val="28"/>
        </w:rPr>
        <w:t>Совет муниципального района для предварительного рассмотрения и подготовки вопросов, относящихся к его компетенции, образует из числа депутатов постоянные комиссии.</w:t>
      </w:r>
    </w:p>
    <w:p w:rsidR="00A66497" w:rsidRPr="00C94FCB" w:rsidRDefault="00A6649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2. Совет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 муниципального района.</w:t>
      </w:r>
    </w:p>
    <w:p w:rsidR="00A66497" w:rsidRPr="00C94FCB" w:rsidRDefault="00A6649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3. Количественный и персональный состав комиссий определяется и утверждается Советом муниципального района.</w:t>
      </w:r>
    </w:p>
    <w:p w:rsidR="00027D57" w:rsidRPr="00C94FCB" w:rsidRDefault="00027D57" w:rsidP="00C94FCB">
      <w:pPr>
        <w:pStyle w:val="2"/>
        <w:ind w:firstLine="709"/>
        <w:jc w:val="center"/>
        <w:rPr>
          <w:rFonts w:ascii="Times New Roman" w:hAnsi="Times New Roman" w:cs="Times New Roman"/>
          <w:bCs w:val="0"/>
          <w:i w:val="0"/>
          <w:iCs w:val="0"/>
        </w:rPr>
      </w:pPr>
      <w:bookmarkStart w:id="37" w:name="_Toc168125703"/>
      <w:r w:rsidRPr="00C94FCB">
        <w:rPr>
          <w:rFonts w:ascii="Times New Roman" w:hAnsi="Times New Roman" w:cs="Times New Roman"/>
          <w:bCs w:val="0"/>
          <w:i w:val="0"/>
          <w:iCs w:val="0"/>
        </w:rPr>
        <w:t xml:space="preserve">Статья 34. Досрочное прекращение полномочий </w:t>
      </w:r>
      <w:r w:rsidRPr="00C94FCB">
        <w:rPr>
          <w:rFonts w:ascii="Times New Roman" w:hAnsi="Times New Roman" w:cs="Times New Roman"/>
          <w:i w:val="0"/>
          <w:iCs w:val="0"/>
        </w:rPr>
        <w:t xml:space="preserve">Совета </w:t>
      </w:r>
      <w:r w:rsidRPr="00C94FCB">
        <w:rPr>
          <w:rFonts w:ascii="Times New Roman" w:hAnsi="Times New Roman" w:cs="Times New Roman"/>
          <w:bCs w:val="0"/>
          <w:i w:val="0"/>
          <w:iCs w:val="0"/>
        </w:rPr>
        <w:t>муниципального района</w:t>
      </w:r>
      <w:bookmarkEnd w:id="37"/>
    </w:p>
    <w:p w:rsidR="00902F24" w:rsidRPr="00C94FCB" w:rsidRDefault="00902F24" w:rsidP="00C94FCB">
      <w:pPr>
        <w:pStyle w:val="ConsPlusNormal"/>
        <w:widowControl/>
        <w:ind w:firstLine="709"/>
        <w:jc w:val="center"/>
        <w:rPr>
          <w:rFonts w:ascii="Times New Roman" w:hAnsi="Times New Roman" w:cs="Times New Roman"/>
          <w:sz w:val="28"/>
          <w:szCs w:val="28"/>
        </w:rPr>
      </w:pPr>
    </w:p>
    <w:p w:rsidR="00902F24" w:rsidRPr="00C94FCB" w:rsidRDefault="00D764A8" w:rsidP="00C94FCB">
      <w:pPr>
        <w:pStyle w:val="ConsPlusNormal"/>
        <w:widowControl/>
        <w:ind w:firstLine="709"/>
        <w:jc w:val="center"/>
        <w:rPr>
          <w:rFonts w:ascii="Times New Roman" w:hAnsi="Times New Roman" w:cs="Times New Roman"/>
          <w:b/>
          <w:sz w:val="28"/>
          <w:szCs w:val="28"/>
        </w:rPr>
      </w:pPr>
      <w:r w:rsidRPr="00C94FCB">
        <w:rPr>
          <w:rFonts w:ascii="Times New Roman" w:hAnsi="Times New Roman" w:cs="Times New Roman"/>
          <w:sz w:val="28"/>
          <w:szCs w:val="28"/>
        </w:rPr>
        <w:t xml:space="preserve">  </w:t>
      </w:r>
      <w:r w:rsidR="00902F24" w:rsidRPr="00C94FCB">
        <w:rPr>
          <w:rFonts w:ascii="Times New Roman" w:hAnsi="Times New Roman" w:cs="Times New Roman"/>
          <w:b/>
          <w:sz w:val="28"/>
          <w:szCs w:val="28"/>
        </w:rPr>
        <w:t>(в редакции решения от 16.01.2019 № 265/27)</w:t>
      </w:r>
    </w:p>
    <w:p w:rsidR="00902F24" w:rsidRPr="00C94FCB" w:rsidRDefault="00902F24" w:rsidP="00C94FCB">
      <w:pPr>
        <w:widowControl w:val="0"/>
        <w:autoSpaceDE w:val="0"/>
        <w:autoSpaceDN w:val="0"/>
        <w:adjustRightInd w:val="0"/>
        <w:ind w:firstLine="709"/>
        <w:jc w:val="both"/>
        <w:rPr>
          <w:sz w:val="28"/>
          <w:szCs w:val="28"/>
        </w:rPr>
      </w:pPr>
    </w:p>
    <w:p w:rsidR="00D764A8" w:rsidRPr="00C94FCB" w:rsidRDefault="00D764A8" w:rsidP="00C94FCB">
      <w:pPr>
        <w:pStyle w:val="10"/>
        <w:ind w:firstLine="709"/>
        <w:rPr>
          <w:rFonts w:ascii="Times New Roman" w:hAnsi="Times New Roman" w:cs="Times New Roman"/>
          <w:sz w:val="28"/>
          <w:szCs w:val="28"/>
        </w:rPr>
      </w:pPr>
      <w:r w:rsidRPr="00C94FCB">
        <w:rPr>
          <w:rFonts w:ascii="Times New Roman" w:hAnsi="Times New Roman" w:cs="Times New Roman"/>
          <w:color w:val="auto"/>
          <w:sz w:val="28"/>
          <w:szCs w:val="28"/>
        </w:rPr>
        <w:t xml:space="preserve">1. </w:t>
      </w:r>
      <w:r w:rsidRPr="00C94FCB">
        <w:rPr>
          <w:rFonts w:ascii="Times New Roman" w:hAnsi="Times New Roman" w:cs="Times New Roman"/>
          <w:sz w:val="28"/>
          <w:szCs w:val="28"/>
        </w:rPr>
        <w:t xml:space="preserve">Полномочия Совета муниципального района могут быть прекращены досрочно в порядке и по основаниям, которые предусмотрены  статьей 73 Федерального закона от 06 октября </w:t>
      </w:r>
      <w:smartTag w:uri="urn:schemas-microsoft-com:office:smarttags" w:element="metricconverter">
        <w:smartTagPr>
          <w:attr w:name="ProductID" w:val="2003 г"/>
        </w:smartTagPr>
        <w:r w:rsidRPr="00C94FCB">
          <w:rPr>
            <w:rFonts w:ascii="Times New Roman" w:hAnsi="Times New Roman" w:cs="Times New Roman"/>
            <w:sz w:val="28"/>
            <w:szCs w:val="28"/>
          </w:rPr>
          <w:t>2003 г</w:t>
        </w:r>
      </w:smartTag>
      <w:r w:rsidRPr="00C94FCB">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p>
    <w:p w:rsidR="00D764A8" w:rsidRPr="00C94FCB" w:rsidRDefault="00D764A8" w:rsidP="00C94FCB">
      <w:pPr>
        <w:pStyle w:val="10"/>
        <w:ind w:firstLine="709"/>
        <w:rPr>
          <w:rFonts w:ascii="Times New Roman" w:hAnsi="Times New Roman" w:cs="Times New Roman"/>
          <w:color w:val="auto"/>
          <w:sz w:val="28"/>
          <w:szCs w:val="28"/>
        </w:rPr>
      </w:pPr>
      <w:r w:rsidRPr="00C94FCB">
        <w:rPr>
          <w:rFonts w:ascii="Times New Roman" w:hAnsi="Times New Roman" w:cs="Times New Roman"/>
          <w:sz w:val="28"/>
          <w:szCs w:val="28"/>
        </w:rPr>
        <w:t xml:space="preserve">  Полномочия Совета муниципального района также прекращаются в случае:</w:t>
      </w:r>
    </w:p>
    <w:p w:rsidR="00D764A8" w:rsidRPr="00C94FCB" w:rsidRDefault="00D764A8"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принятия Советом муниципального района решения о самороспуске;</w:t>
      </w:r>
    </w:p>
    <w:p w:rsidR="00D764A8" w:rsidRPr="00C94FCB" w:rsidRDefault="00D764A8"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xml:space="preserve">· в случае вступления в силу решения Верховного суда Республики Коми о неправомочности данного состава депутатов Совета муниципального </w:t>
      </w:r>
      <w:r w:rsidRPr="00C94FCB">
        <w:rPr>
          <w:rFonts w:ascii="Times New Roman" w:hAnsi="Times New Roman" w:cs="Times New Roman"/>
          <w:color w:val="auto"/>
          <w:sz w:val="28"/>
          <w:szCs w:val="28"/>
        </w:rPr>
        <w:lastRenderedPageBreak/>
        <w:t xml:space="preserve">образования, в том числе в связи со сложением депутатами своих полномочий; </w:t>
      </w:r>
    </w:p>
    <w:p w:rsidR="00D764A8" w:rsidRPr="00C94FCB" w:rsidRDefault="00D764A8"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преобразования муниципал</w:t>
      </w:r>
      <w:r w:rsidR="00902F24" w:rsidRPr="00C94FCB">
        <w:rPr>
          <w:rFonts w:ascii="Times New Roman" w:hAnsi="Times New Roman" w:cs="Times New Roman"/>
          <w:color w:val="auto"/>
          <w:sz w:val="28"/>
          <w:szCs w:val="28"/>
        </w:rPr>
        <w:t>ьного района, а также в случае упразднения муниципального района;</w:t>
      </w:r>
    </w:p>
    <w:p w:rsidR="00D764A8" w:rsidRPr="00C94FCB" w:rsidRDefault="00D764A8" w:rsidP="00C94FCB">
      <w:pPr>
        <w:pStyle w:val="ConsPlusNormal"/>
        <w:ind w:firstLine="709"/>
        <w:jc w:val="both"/>
        <w:rPr>
          <w:rFonts w:ascii="Times New Roman" w:hAnsi="Times New Roman" w:cs="Times New Roman"/>
          <w:sz w:val="28"/>
          <w:szCs w:val="28"/>
        </w:rPr>
      </w:pPr>
      <w:r w:rsidRPr="00C94FCB">
        <w:rPr>
          <w:rFonts w:ascii="Times New Roman" w:hAnsi="Times New Roman" w:cs="Times New Roman"/>
          <w:sz w:val="28"/>
          <w:szCs w:val="28"/>
        </w:rPr>
        <w:t>·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D764A8" w:rsidRPr="00C94FCB" w:rsidRDefault="00D764A8"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2. В случае досрочного прекращения полномочий Совета  муниципального района, досрочные выборы в Совет проводятся в сроки, установленные федеральным законом.</w:t>
      </w:r>
    </w:p>
    <w:p w:rsidR="00A66497" w:rsidRPr="00C94FCB" w:rsidRDefault="00A66497" w:rsidP="00C94FCB">
      <w:pPr>
        <w:pStyle w:val="2"/>
        <w:ind w:firstLine="709"/>
        <w:jc w:val="center"/>
        <w:rPr>
          <w:rFonts w:ascii="Times New Roman" w:hAnsi="Times New Roman" w:cs="Times New Roman"/>
          <w:bCs w:val="0"/>
          <w:i w:val="0"/>
          <w:iCs w:val="0"/>
        </w:rPr>
      </w:pPr>
      <w:r w:rsidRPr="00C94FCB">
        <w:rPr>
          <w:rFonts w:ascii="Times New Roman" w:hAnsi="Times New Roman" w:cs="Times New Roman"/>
          <w:bCs w:val="0"/>
          <w:i w:val="0"/>
          <w:iCs w:val="0"/>
        </w:rPr>
        <w:t xml:space="preserve">Статья 35. Самороспуск </w:t>
      </w:r>
      <w:r w:rsidRPr="00C94FCB">
        <w:rPr>
          <w:rFonts w:ascii="Times New Roman" w:hAnsi="Times New Roman" w:cs="Times New Roman"/>
          <w:i w:val="0"/>
          <w:iCs w:val="0"/>
        </w:rPr>
        <w:t xml:space="preserve">Совета </w:t>
      </w:r>
      <w:r w:rsidRPr="00C94FCB">
        <w:rPr>
          <w:rFonts w:ascii="Times New Roman" w:hAnsi="Times New Roman" w:cs="Times New Roman"/>
          <w:bCs w:val="0"/>
          <w:i w:val="0"/>
          <w:iCs w:val="0"/>
        </w:rPr>
        <w:t>муниципального района</w:t>
      </w:r>
      <w:bookmarkEnd w:id="36"/>
    </w:p>
    <w:p w:rsidR="00245F4B" w:rsidRPr="00C94FCB" w:rsidRDefault="00245F4B" w:rsidP="00C94FCB">
      <w:pPr>
        <w:pStyle w:val="10"/>
        <w:ind w:firstLine="709"/>
        <w:rPr>
          <w:rFonts w:ascii="Times New Roman" w:hAnsi="Times New Roman" w:cs="Times New Roman"/>
          <w:color w:val="auto"/>
          <w:sz w:val="28"/>
          <w:szCs w:val="28"/>
        </w:rPr>
      </w:pPr>
    </w:p>
    <w:p w:rsidR="00A66497" w:rsidRPr="00C94FCB" w:rsidRDefault="00245F4B"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xml:space="preserve"> </w:t>
      </w:r>
      <w:r w:rsidR="00A66497" w:rsidRPr="00C94FCB">
        <w:rPr>
          <w:rFonts w:ascii="Times New Roman" w:hAnsi="Times New Roman" w:cs="Times New Roman"/>
          <w:color w:val="auto"/>
          <w:sz w:val="28"/>
          <w:szCs w:val="28"/>
        </w:rPr>
        <w:t>Полномочия Совета муниципального района могут быть прекращены досрочно в случае принятия решения о самороспуске. Решение о самороспуске принимается не менее чем двумя третями голосов от установленного числа депутатов Совета муниципального района.</w:t>
      </w:r>
    </w:p>
    <w:p w:rsidR="00A66497" w:rsidRPr="00C94FCB" w:rsidRDefault="00A66497" w:rsidP="00C94FCB">
      <w:pPr>
        <w:pStyle w:val="10"/>
        <w:ind w:firstLine="709"/>
        <w:rPr>
          <w:rFonts w:ascii="Times New Roman" w:hAnsi="Times New Roman" w:cs="Times New Roman"/>
          <w:color w:val="auto"/>
          <w:sz w:val="28"/>
          <w:szCs w:val="28"/>
        </w:rPr>
      </w:pPr>
    </w:p>
    <w:p w:rsidR="00027D57" w:rsidRPr="00C94FCB" w:rsidRDefault="00027D57" w:rsidP="00C94FCB">
      <w:pPr>
        <w:pStyle w:val="2"/>
        <w:spacing w:line="120" w:lineRule="auto"/>
        <w:ind w:firstLine="709"/>
        <w:jc w:val="center"/>
        <w:rPr>
          <w:rFonts w:ascii="Times New Roman" w:hAnsi="Times New Roman" w:cs="Times New Roman"/>
          <w:bCs w:val="0"/>
          <w:i w:val="0"/>
          <w:iCs w:val="0"/>
        </w:rPr>
      </w:pPr>
      <w:bookmarkStart w:id="38" w:name="_Toc130177989"/>
      <w:bookmarkStart w:id="39" w:name="_Toc168125707"/>
      <w:r w:rsidRPr="00C94FCB">
        <w:rPr>
          <w:rFonts w:ascii="Times New Roman" w:hAnsi="Times New Roman" w:cs="Times New Roman"/>
          <w:bCs w:val="0"/>
          <w:i w:val="0"/>
          <w:iCs w:val="0"/>
        </w:rPr>
        <w:t>Статья 36. Досрочное прекращение полномочий депутата</w:t>
      </w:r>
    </w:p>
    <w:p w:rsidR="00027D57" w:rsidRPr="00C94FCB" w:rsidRDefault="00027D57" w:rsidP="00C94FCB">
      <w:pPr>
        <w:pStyle w:val="2"/>
        <w:spacing w:line="120" w:lineRule="auto"/>
        <w:ind w:firstLine="709"/>
        <w:jc w:val="center"/>
        <w:rPr>
          <w:rFonts w:ascii="Times New Roman" w:hAnsi="Times New Roman" w:cs="Times New Roman"/>
          <w:bCs w:val="0"/>
          <w:i w:val="0"/>
          <w:iCs w:val="0"/>
        </w:rPr>
      </w:pPr>
      <w:bookmarkStart w:id="40" w:name="_Toc168125706"/>
      <w:r w:rsidRPr="00C94FCB">
        <w:rPr>
          <w:rFonts w:ascii="Times New Roman" w:hAnsi="Times New Roman" w:cs="Times New Roman"/>
          <w:i w:val="0"/>
          <w:iCs w:val="0"/>
        </w:rPr>
        <w:t xml:space="preserve">Совета </w:t>
      </w:r>
      <w:r w:rsidRPr="00C94FCB">
        <w:rPr>
          <w:rFonts w:ascii="Times New Roman" w:hAnsi="Times New Roman" w:cs="Times New Roman"/>
          <w:bCs w:val="0"/>
          <w:i w:val="0"/>
          <w:iCs w:val="0"/>
        </w:rPr>
        <w:t>муниципального района</w:t>
      </w:r>
      <w:bookmarkEnd w:id="40"/>
    </w:p>
    <w:p w:rsidR="00D42151" w:rsidRDefault="00D42151" w:rsidP="00881FAD">
      <w:pPr>
        <w:pStyle w:val="ConsPlusNormal"/>
        <w:widowControl/>
        <w:ind w:firstLine="709"/>
        <w:jc w:val="center"/>
        <w:rPr>
          <w:rFonts w:ascii="Times New Roman" w:hAnsi="Times New Roman" w:cs="Times New Roman"/>
          <w:b/>
          <w:sz w:val="28"/>
          <w:szCs w:val="28"/>
        </w:rPr>
      </w:pPr>
    </w:p>
    <w:p w:rsidR="00881FAD" w:rsidRPr="00C94FCB" w:rsidRDefault="004F6A13" w:rsidP="00881FAD">
      <w:pPr>
        <w:pStyle w:val="ConsPlusNormal"/>
        <w:widowControl/>
        <w:ind w:firstLine="709"/>
        <w:jc w:val="center"/>
        <w:rPr>
          <w:rFonts w:ascii="Times New Roman" w:hAnsi="Times New Roman" w:cs="Times New Roman"/>
          <w:sz w:val="28"/>
          <w:szCs w:val="28"/>
        </w:rPr>
      </w:pPr>
      <w:r w:rsidRPr="00C94FCB">
        <w:rPr>
          <w:rFonts w:ascii="Times New Roman" w:hAnsi="Times New Roman" w:cs="Times New Roman"/>
          <w:b/>
          <w:sz w:val="28"/>
          <w:szCs w:val="28"/>
        </w:rPr>
        <w:t xml:space="preserve">(в редакции решения от </w:t>
      </w:r>
      <w:r w:rsidR="00881FAD" w:rsidRPr="00DB247F">
        <w:rPr>
          <w:rFonts w:ascii="Times New Roman" w:hAnsi="Times New Roman" w:cs="Times New Roman"/>
          <w:b/>
          <w:sz w:val="28"/>
          <w:szCs w:val="28"/>
        </w:rPr>
        <w:t>15.09.2021 № 06-08/62)</w:t>
      </w:r>
    </w:p>
    <w:p w:rsidR="004F6A13" w:rsidRPr="00C94FCB" w:rsidRDefault="004F6A13" w:rsidP="00C94FCB">
      <w:pPr>
        <w:pStyle w:val="ConsPlusNormal"/>
        <w:widowControl/>
        <w:ind w:firstLine="709"/>
        <w:jc w:val="center"/>
        <w:rPr>
          <w:rFonts w:ascii="Times New Roman" w:hAnsi="Times New Roman" w:cs="Times New Roman"/>
          <w:b/>
          <w:sz w:val="28"/>
          <w:szCs w:val="28"/>
        </w:rPr>
      </w:pPr>
    </w:p>
    <w:p w:rsidR="00027D57" w:rsidRPr="00C94FCB" w:rsidRDefault="00027D5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Депутат Совета муниципального района досрочно прекращает свои полномочия в случае:</w:t>
      </w:r>
    </w:p>
    <w:p w:rsidR="00027D57" w:rsidRPr="00C94FCB" w:rsidRDefault="00027D5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смерти;</w:t>
      </w:r>
    </w:p>
    <w:p w:rsidR="00027D57" w:rsidRPr="00C94FCB" w:rsidRDefault="00027D5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отставки по собственному желанию;</w:t>
      </w:r>
    </w:p>
    <w:p w:rsidR="00027D57" w:rsidRPr="00C94FCB" w:rsidRDefault="00027D5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признания судом недееспособным или ограниченно дееспособным;</w:t>
      </w:r>
    </w:p>
    <w:p w:rsidR="00027D57" w:rsidRPr="00C94FCB" w:rsidRDefault="00027D5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признания судом безвестно отсутствующим или объявления умершим;</w:t>
      </w:r>
    </w:p>
    <w:p w:rsidR="00027D57" w:rsidRPr="00C94FCB" w:rsidRDefault="00027D5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вступления в отношении его в законную силу обвинительного приговора суда;</w:t>
      </w:r>
    </w:p>
    <w:p w:rsidR="00027D57" w:rsidRPr="00C94FCB" w:rsidRDefault="00F4413D"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xml:space="preserve">· </w:t>
      </w:r>
      <w:r w:rsidR="00027D57" w:rsidRPr="00C94FCB">
        <w:rPr>
          <w:rFonts w:ascii="Times New Roman" w:hAnsi="Times New Roman" w:cs="Times New Roman"/>
          <w:color w:val="auto"/>
          <w:sz w:val="28"/>
          <w:szCs w:val="28"/>
        </w:rPr>
        <w:t>выезда за пределы Российской Федерации на постоянное место жительства;</w:t>
      </w:r>
    </w:p>
    <w:p w:rsidR="00881FAD" w:rsidRPr="006D6331" w:rsidRDefault="00027D57" w:rsidP="00881FAD">
      <w:pPr>
        <w:shd w:val="clear" w:color="auto" w:fill="FFFFFF"/>
        <w:ind w:firstLine="709"/>
        <w:jc w:val="both"/>
        <w:rPr>
          <w:sz w:val="28"/>
          <w:szCs w:val="28"/>
        </w:rPr>
      </w:pPr>
      <w:r w:rsidRPr="00C94FCB">
        <w:rPr>
          <w:sz w:val="28"/>
          <w:szCs w:val="28"/>
        </w:rPr>
        <w:t>·</w:t>
      </w:r>
      <w:r w:rsidR="00F4413D" w:rsidRPr="00C94FCB">
        <w:rPr>
          <w:sz w:val="28"/>
          <w:szCs w:val="28"/>
        </w:rPr>
        <w:t xml:space="preserve"> </w:t>
      </w:r>
      <w:r w:rsidR="00881FAD" w:rsidRPr="006D6331">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w:t>
      </w:r>
      <w:r w:rsidR="00881FAD">
        <w:rPr>
          <w:sz w:val="28"/>
          <w:szCs w:val="28"/>
        </w:rPr>
        <w:t xml:space="preserve">ния, наличия </w:t>
      </w:r>
      <w:r w:rsidR="00881FAD" w:rsidRPr="006D6331">
        <w:rPr>
          <w:sz w:val="28"/>
          <w:szCs w:val="28"/>
        </w:rPr>
        <w:t>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w:t>
      </w:r>
      <w:r w:rsidR="00881FAD">
        <w:rPr>
          <w:sz w:val="28"/>
          <w:szCs w:val="28"/>
        </w:rPr>
        <w:t>-</w:t>
      </w:r>
      <w:r w:rsidR="00881FAD" w:rsidRPr="006D6331">
        <w:rPr>
          <w:sz w:val="28"/>
          <w:szCs w:val="28"/>
        </w:rPr>
        <w:t>кой Федерации либо иностранного гражданина, имеющего право на основа</w:t>
      </w:r>
      <w:r w:rsidR="00881FAD">
        <w:rPr>
          <w:sz w:val="28"/>
          <w:szCs w:val="28"/>
        </w:rPr>
        <w:t>-</w:t>
      </w:r>
      <w:r w:rsidR="00881FAD" w:rsidRPr="006D6331">
        <w:rPr>
          <w:sz w:val="28"/>
          <w:szCs w:val="28"/>
        </w:rPr>
        <w:t xml:space="preserve">нии международного договора Российской Федерации быть избранным в </w:t>
      </w:r>
      <w:r w:rsidR="00881FAD" w:rsidRPr="006D6331">
        <w:rPr>
          <w:sz w:val="28"/>
          <w:szCs w:val="28"/>
        </w:rPr>
        <w:lastRenderedPageBreak/>
        <w:t>органы местного самоуправления, если иное не предусмотрено между</w:t>
      </w:r>
      <w:r w:rsidR="00881FAD">
        <w:rPr>
          <w:sz w:val="28"/>
          <w:szCs w:val="28"/>
        </w:rPr>
        <w:t>-</w:t>
      </w:r>
      <w:r w:rsidR="00881FAD" w:rsidRPr="006D6331">
        <w:rPr>
          <w:sz w:val="28"/>
          <w:szCs w:val="28"/>
        </w:rPr>
        <w:t>народным до</w:t>
      </w:r>
      <w:r w:rsidR="00881FAD">
        <w:rPr>
          <w:sz w:val="28"/>
          <w:szCs w:val="28"/>
        </w:rPr>
        <w:t>говором Российской Федерации;</w:t>
      </w:r>
    </w:p>
    <w:p w:rsidR="00027D57" w:rsidRPr="00C94FCB" w:rsidRDefault="00027D5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отзыва избирателями;</w:t>
      </w:r>
    </w:p>
    <w:p w:rsidR="00027D57" w:rsidRPr="00C94FCB" w:rsidRDefault="00027D5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призыва на военную службу или направления на заменяющую ее альтернативную гражданскую службу;</w:t>
      </w:r>
    </w:p>
    <w:p w:rsidR="00027D57" w:rsidRPr="00C94FCB" w:rsidRDefault="00027D5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досрочного прекращения полномочий Совета муниципального района;</w:t>
      </w:r>
    </w:p>
    <w:p w:rsidR="00027D57" w:rsidRPr="00C94FCB" w:rsidRDefault="00027D5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иных случаях, установленных федеральным законодательством.</w:t>
      </w:r>
    </w:p>
    <w:p w:rsidR="00A11409" w:rsidRPr="00C94FCB" w:rsidRDefault="00A11409" w:rsidP="00C94FCB">
      <w:pPr>
        <w:tabs>
          <w:tab w:val="left" w:pos="1180"/>
        </w:tabs>
        <w:ind w:firstLine="709"/>
        <w:jc w:val="both"/>
        <w:rPr>
          <w:sz w:val="28"/>
          <w:szCs w:val="28"/>
        </w:rPr>
      </w:pPr>
      <w:r w:rsidRPr="00C94FCB">
        <w:rPr>
          <w:sz w:val="28"/>
          <w:szCs w:val="28"/>
        </w:rPr>
        <w:t>Решение Совета муниципального района о досрочном прекращении полномочий депутата Совета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 не позднее чем через три месяца со дня появления такого основания.</w:t>
      </w:r>
    </w:p>
    <w:p w:rsidR="004F6A13" w:rsidRPr="00C94FCB" w:rsidRDefault="004F6A13" w:rsidP="00C94FCB">
      <w:pPr>
        <w:shd w:val="clear" w:color="auto" w:fill="FFFFFF"/>
        <w:ind w:right="-5" w:firstLine="709"/>
        <w:jc w:val="both"/>
        <w:rPr>
          <w:color w:val="000000"/>
          <w:sz w:val="28"/>
          <w:szCs w:val="28"/>
        </w:rPr>
      </w:pPr>
      <w:bookmarkStart w:id="41" w:name="_Toc168125708"/>
      <w:bookmarkStart w:id="42" w:name="_Toc130177990"/>
      <w:bookmarkEnd w:id="38"/>
      <w:bookmarkEnd w:id="39"/>
      <w:r w:rsidRPr="00C94FCB">
        <w:rPr>
          <w:sz w:val="28"/>
          <w:szCs w:val="28"/>
        </w:rPr>
        <w:t>В случае обращения Главы Республики Коми с заявлением о досрочном прекращении полномочий депутата Совета муниципального района днем появления основания для досрочного прекращения полномочий является день поступления в Совет муниципального района данного заявления.</w:t>
      </w:r>
    </w:p>
    <w:p w:rsidR="00027D57" w:rsidRPr="00C94FCB" w:rsidRDefault="00027D57" w:rsidP="00C94FCB">
      <w:pPr>
        <w:pStyle w:val="2"/>
        <w:ind w:firstLine="709"/>
        <w:jc w:val="center"/>
        <w:rPr>
          <w:rFonts w:ascii="Times New Roman" w:hAnsi="Times New Roman" w:cs="Times New Roman"/>
          <w:bCs w:val="0"/>
          <w:i w:val="0"/>
          <w:iCs w:val="0"/>
        </w:rPr>
      </w:pPr>
      <w:r w:rsidRPr="00C94FCB">
        <w:rPr>
          <w:rFonts w:ascii="Times New Roman" w:hAnsi="Times New Roman" w:cs="Times New Roman"/>
          <w:bCs w:val="0"/>
          <w:i w:val="0"/>
          <w:iCs w:val="0"/>
        </w:rPr>
        <w:t>Статья 37. Администрация муниципального района</w:t>
      </w:r>
    </w:p>
    <w:p w:rsidR="004F6A13" w:rsidRPr="00C94FCB" w:rsidRDefault="004F6A13" w:rsidP="00C94FCB">
      <w:pPr>
        <w:pStyle w:val="ConsPlusNormal"/>
        <w:widowControl/>
        <w:ind w:firstLine="709"/>
        <w:jc w:val="center"/>
        <w:rPr>
          <w:rFonts w:ascii="Times New Roman" w:hAnsi="Times New Roman" w:cs="Times New Roman"/>
          <w:b/>
          <w:sz w:val="28"/>
          <w:szCs w:val="28"/>
        </w:rPr>
      </w:pPr>
      <w:r w:rsidRPr="00C94FCB">
        <w:rPr>
          <w:rFonts w:ascii="Times New Roman" w:hAnsi="Times New Roman" w:cs="Times New Roman"/>
          <w:sz w:val="28"/>
          <w:szCs w:val="28"/>
        </w:rPr>
        <w:t xml:space="preserve">  </w:t>
      </w:r>
      <w:r w:rsidRPr="00C94FCB">
        <w:rPr>
          <w:rFonts w:ascii="Times New Roman" w:hAnsi="Times New Roman" w:cs="Times New Roman"/>
          <w:b/>
          <w:sz w:val="28"/>
          <w:szCs w:val="28"/>
        </w:rPr>
        <w:t>(в редакции решения от 16.01.2019 № 265/27)</w:t>
      </w:r>
    </w:p>
    <w:p w:rsidR="00A11409" w:rsidRPr="00C94FCB" w:rsidRDefault="00A11409" w:rsidP="00C94FCB">
      <w:pPr>
        <w:pStyle w:val="10"/>
        <w:ind w:firstLine="709"/>
        <w:rPr>
          <w:rFonts w:ascii="Times New Roman" w:hAnsi="Times New Roman" w:cs="Times New Roman"/>
          <w:color w:val="auto"/>
          <w:sz w:val="28"/>
          <w:szCs w:val="28"/>
        </w:rPr>
      </w:pPr>
    </w:p>
    <w:p w:rsidR="008B51F6" w:rsidRPr="00C94FCB" w:rsidRDefault="008B51F6" w:rsidP="00C94FCB">
      <w:pPr>
        <w:shd w:val="clear" w:color="auto" w:fill="FFFFFF"/>
        <w:ind w:right="-5" w:firstLine="709"/>
        <w:jc w:val="both"/>
        <w:rPr>
          <w:color w:val="000000"/>
          <w:sz w:val="28"/>
          <w:szCs w:val="28"/>
        </w:rPr>
      </w:pPr>
      <w:r w:rsidRPr="00C94FCB">
        <w:rPr>
          <w:color w:val="000000"/>
          <w:sz w:val="28"/>
          <w:szCs w:val="28"/>
        </w:rPr>
        <w:t>1. Администрация муниципального района  - орган местного самоуправления, осуществляющий исполнительно - распорядительные функции.</w:t>
      </w:r>
    </w:p>
    <w:p w:rsidR="008B51F6" w:rsidRPr="00C94FCB" w:rsidRDefault="008B51F6" w:rsidP="00C94FCB">
      <w:pPr>
        <w:pStyle w:val="10"/>
        <w:ind w:firstLine="709"/>
        <w:rPr>
          <w:rFonts w:ascii="Times New Roman" w:hAnsi="Times New Roman" w:cs="Times New Roman"/>
          <w:color w:val="auto"/>
          <w:sz w:val="28"/>
          <w:szCs w:val="28"/>
        </w:rPr>
      </w:pPr>
      <w:r w:rsidRPr="00C94FCB">
        <w:rPr>
          <w:rFonts w:ascii="Times New Roman" w:hAnsi="Times New Roman" w:cs="Times New Roman"/>
          <w:sz w:val="28"/>
          <w:szCs w:val="28"/>
        </w:rPr>
        <w:t>2.</w:t>
      </w:r>
      <w:r w:rsidRPr="00C94FCB">
        <w:rPr>
          <w:rFonts w:ascii="Times New Roman" w:hAnsi="Times New Roman" w:cs="Times New Roman"/>
          <w:color w:val="auto"/>
          <w:sz w:val="28"/>
          <w:szCs w:val="28"/>
        </w:rPr>
        <w:t xml:space="preserve"> Администрация муниципального района является юридическим лицом, имеет  положение об администрации муниципального района.</w:t>
      </w:r>
    </w:p>
    <w:p w:rsidR="008B51F6" w:rsidRPr="00C94FCB" w:rsidRDefault="008B51F6" w:rsidP="00C94FCB">
      <w:pPr>
        <w:pStyle w:val="10"/>
        <w:ind w:firstLine="709"/>
        <w:rPr>
          <w:rFonts w:ascii="Times New Roman" w:hAnsi="Times New Roman" w:cs="Times New Roman"/>
          <w:color w:val="auto"/>
          <w:sz w:val="28"/>
          <w:szCs w:val="28"/>
        </w:rPr>
      </w:pPr>
      <w:r w:rsidRPr="00C94FCB">
        <w:rPr>
          <w:rFonts w:ascii="Times New Roman" w:hAnsi="Times New Roman" w:cs="Times New Roman"/>
          <w:sz w:val="28"/>
          <w:szCs w:val="28"/>
        </w:rPr>
        <w:t>3. С</w:t>
      </w:r>
      <w:r w:rsidRPr="00C94FCB">
        <w:rPr>
          <w:rFonts w:ascii="Times New Roman" w:hAnsi="Times New Roman" w:cs="Times New Roman"/>
          <w:color w:val="auto"/>
          <w:sz w:val="28"/>
          <w:szCs w:val="28"/>
        </w:rPr>
        <w:t>труктуру администрации муниципального района утверждает Совет муниципального района по представлению главы</w:t>
      </w:r>
      <w:r w:rsidRPr="00C94FCB">
        <w:rPr>
          <w:rFonts w:eastAsia="Calibri"/>
          <w:sz w:val="28"/>
          <w:szCs w:val="28"/>
          <w:lang w:eastAsia="en-US"/>
        </w:rPr>
        <w:t xml:space="preserve"> </w:t>
      </w:r>
      <w:r w:rsidRPr="00C94FCB">
        <w:rPr>
          <w:rFonts w:ascii="Times New Roman" w:eastAsia="Calibri" w:hAnsi="Times New Roman" w:cs="Times New Roman"/>
          <w:sz w:val="28"/>
          <w:szCs w:val="28"/>
          <w:lang w:eastAsia="en-US"/>
        </w:rPr>
        <w:t>муниципального</w:t>
      </w:r>
      <w:r w:rsidRPr="00C94FCB">
        <w:rPr>
          <w:rFonts w:ascii="Times New Roman" w:hAnsi="Times New Roman" w:cs="Times New Roman"/>
          <w:color w:val="auto"/>
          <w:sz w:val="28"/>
          <w:szCs w:val="28"/>
        </w:rPr>
        <w:t xml:space="preserve"> района. </w:t>
      </w:r>
    </w:p>
    <w:p w:rsidR="008B51F6" w:rsidRPr="00C94FCB" w:rsidRDefault="008B51F6" w:rsidP="00C94FCB">
      <w:pPr>
        <w:pStyle w:val="10"/>
        <w:ind w:firstLine="709"/>
        <w:rPr>
          <w:rFonts w:ascii="Times New Roman" w:hAnsi="Times New Roman" w:cs="Times New Roman"/>
          <w:sz w:val="28"/>
          <w:szCs w:val="28"/>
        </w:rPr>
      </w:pPr>
      <w:r w:rsidRPr="00C94FCB">
        <w:rPr>
          <w:rFonts w:ascii="Times New Roman" w:hAnsi="Times New Roman" w:cs="Times New Roman"/>
          <w:color w:val="auto"/>
          <w:sz w:val="28"/>
          <w:szCs w:val="28"/>
        </w:rPr>
        <w:t xml:space="preserve">4. </w:t>
      </w:r>
      <w:r w:rsidRPr="00C94FCB">
        <w:rPr>
          <w:rFonts w:ascii="Times New Roman" w:hAnsi="Times New Roman" w:cs="Times New Roman"/>
          <w:sz w:val="28"/>
          <w:szCs w:val="28"/>
        </w:rPr>
        <w:t xml:space="preserve">Администрацию муниципального района возглавляет глава </w:t>
      </w:r>
      <w:r w:rsidRPr="00C94FCB">
        <w:rPr>
          <w:rFonts w:ascii="Times New Roman" w:eastAsia="Calibri" w:hAnsi="Times New Roman" w:cs="Times New Roman"/>
          <w:sz w:val="28"/>
          <w:szCs w:val="28"/>
          <w:lang w:eastAsia="en-US"/>
        </w:rPr>
        <w:t>муниципального</w:t>
      </w:r>
      <w:r w:rsidRPr="00C94FCB">
        <w:rPr>
          <w:rFonts w:ascii="Times New Roman" w:hAnsi="Times New Roman" w:cs="Times New Roman"/>
          <w:sz w:val="28"/>
          <w:szCs w:val="28"/>
        </w:rPr>
        <w:t xml:space="preserve"> района на принципах единоначалия, работающий на постоянной основе.</w:t>
      </w:r>
    </w:p>
    <w:p w:rsidR="008B51F6" w:rsidRPr="00C94FCB" w:rsidRDefault="008B51F6" w:rsidP="00C94FCB">
      <w:pPr>
        <w:shd w:val="clear" w:color="auto" w:fill="FFFFFF"/>
        <w:ind w:right="-5" w:firstLine="709"/>
        <w:jc w:val="both"/>
        <w:rPr>
          <w:sz w:val="28"/>
          <w:szCs w:val="28"/>
        </w:rPr>
      </w:pPr>
      <w:r w:rsidRPr="00C94FCB">
        <w:rPr>
          <w:color w:val="000000"/>
          <w:sz w:val="28"/>
          <w:szCs w:val="28"/>
        </w:rPr>
        <w:t>5. Администрация муниципального района осуществляет полномочия по решению вопросов местного значения</w:t>
      </w:r>
      <w:r w:rsidRPr="00C94FCB">
        <w:rPr>
          <w:sz w:val="28"/>
          <w:szCs w:val="28"/>
        </w:rPr>
        <w:t>, которые не отнесены законодательством и настоящим Уставом к полномочиям Совета муниципального района, главы муниципального района и иных органов местного самоуправления муниципального района, в том числе:</w:t>
      </w:r>
    </w:p>
    <w:p w:rsidR="008B51F6" w:rsidRPr="00C94FCB" w:rsidRDefault="008B51F6" w:rsidP="00C94FCB">
      <w:pPr>
        <w:autoSpaceDE w:val="0"/>
        <w:autoSpaceDN w:val="0"/>
        <w:adjustRightInd w:val="0"/>
        <w:ind w:firstLine="709"/>
        <w:jc w:val="both"/>
        <w:rPr>
          <w:sz w:val="28"/>
          <w:szCs w:val="28"/>
        </w:rPr>
      </w:pPr>
      <w:r w:rsidRPr="00C94FCB">
        <w:rPr>
          <w:sz w:val="28"/>
          <w:szCs w:val="28"/>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борьбе с преступностью;</w:t>
      </w:r>
    </w:p>
    <w:p w:rsidR="008B51F6" w:rsidRPr="00C94FCB" w:rsidRDefault="008B51F6" w:rsidP="00C94FCB">
      <w:pPr>
        <w:autoSpaceDE w:val="0"/>
        <w:autoSpaceDN w:val="0"/>
        <w:adjustRightInd w:val="0"/>
        <w:ind w:firstLine="709"/>
        <w:jc w:val="both"/>
        <w:rPr>
          <w:sz w:val="28"/>
          <w:szCs w:val="28"/>
        </w:rPr>
      </w:pPr>
      <w:r w:rsidRPr="00C94FCB">
        <w:rPr>
          <w:sz w:val="28"/>
          <w:szCs w:val="28"/>
        </w:rPr>
        <w:t>2) устанавливает порядок составления местного бюджета, разрабатывает проект местного бюджета, а также проект стратегии социально-экономического развития муниципального района;</w:t>
      </w:r>
    </w:p>
    <w:p w:rsidR="008B51F6" w:rsidRPr="00C94FCB" w:rsidRDefault="008B51F6" w:rsidP="00C94FCB">
      <w:pPr>
        <w:autoSpaceDE w:val="0"/>
        <w:autoSpaceDN w:val="0"/>
        <w:adjustRightInd w:val="0"/>
        <w:ind w:firstLine="709"/>
        <w:jc w:val="both"/>
        <w:rPr>
          <w:sz w:val="28"/>
          <w:szCs w:val="28"/>
        </w:rPr>
      </w:pPr>
      <w:r w:rsidRPr="00C94FCB">
        <w:rPr>
          <w:sz w:val="28"/>
          <w:szCs w:val="28"/>
        </w:rPr>
        <w:lastRenderedPageBreak/>
        <w:t>3) обеспечивает исполнение местного бюджета и программ социально-экономического развития муниципального района; готовит отчет об исполнении указанного бюджета и отчеты о выполнении программ социально-экономического развития муниципального района;</w:t>
      </w:r>
    </w:p>
    <w:p w:rsidR="008B51F6" w:rsidRPr="00C94FCB" w:rsidRDefault="008B51F6" w:rsidP="00C94FCB">
      <w:pPr>
        <w:autoSpaceDE w:val="0"/>
        <w:autoSpaceDN w:val="0"/>
        <w:adjustRightInd w:val="0"/>
        <w:ind w:firstLine="709"/>
        <w:jc w:val="both"/>
        <w:rPr>
          <w:sz w:val="28"/>
          <w:szCs w:val="28"/>
        </w:rPr>
      </w:pPr>
      <w:r w:rsidRPr="00C94FCB">
        <w:rPr>
          <w:sz w:val="28"/>
          <w:szCs w:val="28"/>
        </w:rPr>
        <w:t>4) осуществляет управление и распоряжение имуществом, находящимся в муниципальной собственности муниципального района, в порядке и пределах полномочий, установленных Советом муниципального района;</w:t>
      </w:r>
    </w:p>
    <w:p w:rsidR="008B51F6" w:rsidRPr="00C94FCB" w:rsidRDefault="008B51F6" w:rsidP="00C94FCB">
      <w:pPr>
        <w:autoSpaceDE w:val="0"/>
        <w:autoSpaceDN w:val="0"/>
        <w:adjustRightInd w:val="0"/>
        <w:ind w:firstLine="709"/>
        <w:jc w:val="both"/>
        <w:rPr>
          <w:sz w:val="28"/>
          <w:szCs w:val="28"/>
        </w:rPr>
      </w:pPr>
      <w:r w:rsidRPr="00C94FCB">
        <w:rPr>
          <w:sz w:val="28"/>
          <w:szCs w:val="28"/>
        </w:rPr>
        <w:t>5) планирует, организует и осуществляет внутренний муниципальный финансовый контроль в соответствии с законодательством;</w:t>
      </w:r>
    </w:p>
    <w:p w:rsidR="008B51F6" w:rsidRPr="00C94FCB" w:rsidRDefault="008B51F6" w:rsidP="00C94FCB">
      <w:pPr>
        <w:autoSpaceDE w:val="0"/>
        <w:autoSpaceDN w:val="0"/>
        <w:adjustRightInd w:val="0"/>
        <w:ind w:firstLine="709"/>
        <w:jc w:val="both"/>
        <w:rPr>
          <w:sz w:val="28"/>
          <w:szCs w:val="28"/>
        </w:rPr>
      </w:pPr>
      <w:r w:rsidRPr="00C94FCB">
        <w:rPr>
          <w:sz w:val="28"/>
          <w:szCs w:val="28"/>
        </w:rPr>
        <w:t>6) разрабатывает и утверждает схемы размещения нестационарных торговых объектов в порядке, установленном законодательством;</w:t>
      </w:r>
    </w:p>
    <w:p w:rsidR="008B51F6" w:rsidRPr="00C94FCB" w:rsidRDefault="008B51F6" w:rsidP="00C94FCB">
      <w:pPr>
        <w:autoSpaceDE w:val="0"/>
        <w:autoSpaceDN w:val="0"/>
        <w:adjustRightInd w:val="0"/>
        <w:ind w:firstLine="709"/>
        <w:jc w:val="both"/>
        <w:rPr>
          <w:sz w:val="28"/>
          <w:szCs w:val="28"/>
        </w:rPr>
      </w:pPr>
      <w:r w:rsidRPr="00C94FCB">
        <w:rPr>
          <w:sz w:val="28"/>
          <w:szCs w:val="28"/>
        </w:rPr>
        <w:t>7) осуществляет в муниципальном районе финансовую, налоговую и инвестиционную политику;</w:t>
      </w:r>
    </w:p>
    <w:p w:rsidR="008B51F6" w:rsidRPr="00C94FCB" w:rsidRDefault="008B51F6" w:rsidP="00C94FCB">
      <w:pPr>
        <w:autoSpaceDE w:val="0"/>
        <w:autoSpaceDN w:val="0"/>
        <w:adjustRightInd w:val="0"/>
        <w:ind w:firstLine="709"/>
        <w:jc w:val="both"/>
        <w:rPr>
          <w:sz w:val="28"/>
          <w:szCs w:val="28"/>
        </w:rPr>
      </w:pPr>
      <w:r w:rsidRPr="00C94FCB">
        <w:rPr>
          <w:sz w:val="28"/>
          <w:szCs w:val="28"/>
        </w:rPr>
        <w:t>8) осуществляет исполнение полномочий по решению вопросов местного значения и переданных отдельных государственных полномочий федеральными законами и законами Республики Коми;</w:t>
      </w:r>
    </w:p>
    <w:p w:rsidR="008B51F6" w:rsidRPr="00C94FCB" w:rsidRDefault="008B51F6" w:rsidP="00C94FCB">
      <w:pPr>
        <w:autoSpaceDE w:val="0"/>
        <w:autoSpaceDN w:val="0"/>
        <w:adjustRightInd w:val="0"/>
        <w:ind w:firstLine="709"/>
        <w:jc w:val="both"/>
        <w:rPr>
          <w:sz w:val="28"/>
          <w:szCs w:val="28"/>
        </w:rPr>
      </w:pPr>
      <w:r w:rsidRPr="00C94FCB">
        <w:rPr>
          <w:sz w:val="28"/>
          <w:szCs w:val="28"/>
        </w:rPr>
        <w:t>9) обеспечивает назначение и выплату пенсий за выслугу лет депутатам, членам выборного органа местного самоуправления, выборным должностным лицам местного самоуправления муниципального района, осуществлявшим полномочия на постоянной основе, и муниципальным служащим, замещавшим должности муниципальной службы в органах местного самоуправления муниципального района, в соответствии с законодательством Российской Федерации и Республики Коми и в порядке, утвержденном решением Совета муниципального района;</w:t>
      </w:r>
    </w:p>
    <w:p w:rsidR="008B51F6" w:rsidRPr="00C94FCB" w:rsidRDefault="008B51F6" w:rsidP="00C94FCB">
      <w:pPr>
        <w:autoSpaceDE w:val="0"/>
        <w:autoSpaceDN w:val="0"/>
        <w:adjustRightInd w:val="0"/>
        <w:ind w:firstLine="709"/>
        <w:jc w:val="both"/>
        <w:rPr>
          <w:sz w:val="28"/>
          <w:szCs w:val="28"/>
        </w:rPr>
      </w:pPr>
      <w:r w:rsidRPr="00C94FCB">
        <w:rPr>
          <w:sz w:val="28"/>
          <w:szCs w:val="28"/>
        </w:rPr>
        <w:t>10) осуществляет функции и полномочия учредителя в отношении муниципальных предприятий и учреждений;</w:t>
      </w:r>
    </w:p>
    <w:p w:rsidR="008B51F6" w:rsidRPr="00C94FCB" w:rsidRDefault="008B51F6" w:rsidP="00C94FCB">
      <w:pPr>
        <w:autoSpaceDE w:val="0"/>
        <w:autoSpaceDN w:val="0"/>
        <w:adjustRightInd w:val="0"/>
        <w:ind w:firstLine="709"/>
        <w:jc w:val="both"/>
        <w:rPr>
          <w:sz w:val="28"/>
          <w:szCs w:val="28"/>
        </w:rPr>
      </w:pPr>
      <w:r w:rsidRPr="00C94FCB">
        <w:rPr>
          <w:sz w:val="28"/>
          <w:szCs w:val="28"/>
        </w:rPr>
        <w:t xml:space="preserve">11) выдает разрешения на установку рекламных конструкций на территории муниципального района, аннулирует такие разрешения, выдает предписания о демонтаже самовольно установленных вновь рекламных конструкций на территории муниципального района, осуществляемые в соответствии с Федеральным </w:t>
      </w:r>
      <w:hyperlink r:id="rId39" w:history="1">
        <w:r w:rsidRPr="00C94FCB">
          <w:rPr>
            <w:sz w:val="28"/>
            <w:szCs w:val="28"/>
          </w:rPr>
          <w:t>законом</w:t>
        </w:r>
      </w:hyperlink>
      <w:r w:rsidRPr="00C94FCB">
        <w:rPr>
          <w:sz w:val="28"/>
          <w:szCs w:val="28"/>
        </w:rPr>
        <w:t xml:space="preserve"> «О рекламе»;</w:t>
      </w:r>
    </w:p>
    <w:p w:rsidR="008B51F6" w:rsidRPr="00C94FCB" w:rsidRDefault="008B51F6" w:rsidP="00C94FCB">
      <w:pPr>
        <w:autoSpaceDE w:val="0"/>
        <w:autoSpaceDN w:val="0"/>
        <w:adjustRightInd w:val="0"/>
        <w:ind w:firstLine="709"/>
        <w:jc w:val="both"/>
        <w:rPr>
          <w:sz w:val="28"/>
          <w:szCs w:val="28"/>
        </w:rPr>
      </w:pPr>
      <w:r w:rsidRPr="00C94FCB">
        <w:rPr>
          <w:sz w:val="28"/>
          <w:szCs w:val="28"/>
        </w:rPr>
        <w:t>12)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w:t>
      </w:r>
    </w:p>
    <w:p w:rsidR="008B51F6" w:rsidRPr="00C94FCB" w:rsidRDefault="008B51F6" w:rsidP="00C94FCB">
      <w:pPr>
        <w:autoSpaceDE w:val="0"/>
        <w:autoSpaceDN w:val="0"/>
        <w:adjustRightInd w:val="0"/>
        <w:ind w:firstLine="709"/>
        <w:jc w:val="both"/>
        <w:rPr>
          <w:sz w:val="28"/>
          <w:szCs w:val="28"/>
        </w:rPr>
      </w:pPr>
      <w:r w:rsidRPr="00C94FCB">
        <w:rPr>
          <w:sz w:val="28"/>
          <w:szCs w:val="28"/>
        </w:rPr>
        <w:t>13) организовывает и осуществляет муниципальный контроль по вопросам, предусмотренным федеральными законами;</w:t>
      </w:r>
    </w:p>
    <w:p w:rsidR="008B51F6" w:rsidRPr="00C94FCB" w:rsidRDefault="008B51F6" w:rsidP="00C94FCB">
      <w:pPr>
        <w:autoSpaceDE w:val="0"/>
        <w:autoSpaceDN w:val="0"/>
        <w:adjustRightInd w:val="0"/>
        <w:ind w:firstLine="709"/>
        <w:jc w:val="both"/>
        <w:rPr>
          <w:sz w:val="28"/>
          <w:szCs w:val="28"/>
        </w:rPr>
      </w:pPr>
      <w:r w:rsidRPr="00C94FCB">
        <w:rPr>
          <w:sz w:val="28"/>
          <w:szCs w:val="28"/>
        </w:rPr>
        <w:t>14) осуществляет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 в соответствии с законодательством Российской Федерации и Республики Коми;</w:t>
      </w:r>
    </w:p>
    <w:p w:rsidR="008B51F6" w:rsidRPr="00C94FCB" w:rsidRDefault="008B51F6" w:rsidP="00C94FCB">
      <w:pPr>
        <w:autoSpaceDE w:val="0"/>
        <w:autoSpaceDN w:val="0"/>
        <w:adjustRightInd w:val="0"/>
        <w:ind w:firstLine="709"/>
        <w:jc w:val="both"/>
        <w:rPr>
          <w:sz w:val="28"/>
          <w:szCs w:val="28"/>
        </w:rPr>
      </w:pPr>
      <w:r w:rsidRPr="00C94FCB">
        <w:rPr>
          <w:sz w:val="28"/>
          <w:szCs w:val="28"/>
        </w:rPr>
        <w:lastRenderedPageBreak/>
        <w:t>15) в рамках своих полномочий организует и реализует мероприятия Комплексного плана противодействия идеологии терроризма в Республике Коми и другие мероприятия по противодействию идеологии терроризма;</w:t>
      </w:r>
    </w:p>
    <w:p w:rsidR="008B51F6" w:rsidRPr="00C94FCB" w:rsidRDefault="008B51F6" w:rsidP="00C94FCB">
      <w:pPr>
        <w:autoSpaceDE w:val="0"/>
        <w:autoSpaceDN w:val="0"/>
        <w:adjustRightInd w:val="0"/>
        <w:ind w:firstLine="709"/>
        <w:jc w:val="both"/>
        <w:rPr>
          <w:sz w:val="28"/>
          <w:szCs w:val="28"/>
        </w:rPr>
      </w:pPr>
      <w:r w:rsidRPr="00C94FCB">
        <w:rPr>
          <w:sz w:val="28"/>
          <w:szCs w:val="28"/>
        </w:rPr>
        <w:t>16) в рамках своих полномочий выполняет мероприятия по защите государственной тайны в соответствии с законодательством;</w:t>
      </w:r>
    </w:p>
    <w:p w:rsidR="008B51F6" w:rsidRPr="00C94FCB" w:rsidRDefault="008B51F6" w:rsidP="00C94FCB">
      <w:pPr>
        <w:autoSpaceDE w:val="0"/>
        <w:autoSpaceDN w:val="0"/>
        <w:adjustRightInd w:val="0"/>
        <w:ind w:firstLine="709"/>
        <w:jc w:val="both"/>
        <w:rPr>
          <w:sz w:val="28"/>
          <w:szCs w:val="28"/>
        </w:rPr>
      </w:pPr>
      <w:r w:rsidRPr="00C94FCB">
        <w:rPr>
          <w:sz w:val="28"/>
          <w:szCs w:val="28"/>
        </w:rPr>
        <w:t>17) осуществляет организацию и мониторинг дорожного движения на автомобильных дорогах общего пользования местного значения;</w:t>
      </w:r>
    </w:p>
    <w:p w:rsidR="008B51F6" w:rsidRPr="00C94FCB" w:rsidRDefault="008B51F6" w:rsidP="00C94FCB">
      <w:pPr>
        <w:autoSpaceDE w:val="0"/>
        <w:autoSpaceDN w:val="0"/>
        <w:adjustRightInd w:val="0"/>
        <w:ind w:firstLine="709"/>
        <w:jc w:val="both"/>
        <w:rPr>
          <w:sz w:val="28"/>
          <w:szCs w:val="28"/>
        </w:rPr>
      </w:pPr>
      <w:r w:rsidRPr="00C94FCB">
        <w:rPr>
          <w:sz w:val="28"/>
          <w:szCs w:val="28"/>
        </w:rPr>
        <w:t>18) осуществляет ведение реестра парковок общего пользования на автомобильных дорогах общего пользования местного значения;</w:t>
      </w:r>
    </w:p>
    <w:p w:rsidR="008B51F6" w:rsidRPr="00C94FCB" w:rsidRDefault="008B51F6" w:rsidP="00C94FCB">
      <w:pPr>
        <w:autoSpaceDE w:val="0"/>
        <w:autoSpaceDN w:val="0"/>
        <w:adjustRightInd w:val="0"/>
        <w:ind w:firstLine="709"/>
        <w:jc w:val="both"/>
        <w:rPr>
          <w:sz w:val="28"/>
          <w:szCs w:val="28"/>
        </w:rPr>
      </w:pPr>
      <w:r w:rsidRPr="00C94FCB">
        <w:rPr>
          <w:sz w:val="28"/>
          <w:szCs w:val="28"/>
        </w:rPr>
        <w:t>19) осуществляет установку, замену, демонтаж и содержание технических средств организации дорожного движения на автомобильных дорогах общего пользования местного значения;</w:t>
      </w:r>
    </w:p>
    <w:p w:rsidR="008B51F6" w:rsidRPr="00C94FCB" w:rsidRDefault="008B51F6" w:rsidP="00C94FCB">
      <w:pPr>
        <w:autoSpaceDE w:val="0"/>
        <w:autoSpaceDN w:val="0"/>
        <w:adjustRightInd w:val="0"/>
        <w:ind w:firstLine="709"/>
        <w:jc w:val="both"/>
        <w:rPr>
          <w:sz w:val="28"/>
          <w:szCs w:val="28"/>
        </w:rPr>
      </w:pPr>
      <w:r w:rsidRPr="00C94FCB">
        <w:rPr>
          <w:sz w:val="28"/>
          <w:szCs w:val="28"/>
        </w:rPr>
        <w:t>20) обладает иными полномочиями в соответствии с законодательством.</w:t>
      </w:r>
    </w:p>
    <w:p w:rsidR="008B51F6" w:rsidRPr="00C94FCB" w:rsidRDefault="008B51F6" w:rsidP="00C94FCB">
      <w:pPr>
        <w:pStyle w:val="ConsPlusNorma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6. Администрация муниципального района является органом, уполномоченным на осуществление муниципального контроля. </w:t>
      </w:r>
    </w:p>
    <w:p w:rsidR="008B51F6" w:rsidRPr="00C94FCB" w:rsidRDefault="008B51F6" w:rsidP="00C94FCB">
      <w:pPr>
        <w:pStyle w:val="ConsPlusNorma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К полномочиям администрации муниципального района по осуществлению муниципального контроля относятся: </w:t>
      </w:r>
    </w:p>
    <w:p w:rsidR="008B51F6" w:rsidRPr="00C94FCB" w:rsidRDefault="008B51F6" w:rsidP="00C94FCB">
      <w:pPr>
        <w:tabs>
          <w:tab w:val="left" w:pos="709"/>
        </w:tabs>
        <w:ind w:firstLine="709"/>
        <w:jc w:val="both"/>
        <w:rPr>
          <w:sz w:val="28"/>
          <w:szCs w:val="28"/>
        </w:rPr>
      </w:pPr>
      <w:r w:rsidRPr="00C94FCB">
        <w:rPr>
          <w:sz w:val="28"/>
          <w:szCs w:val="28"/>
        </w:rPr>
        <w:t>1) организация и осуществление муниципального контроля на территории муниципального района.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муниципального района;</w:t>
      </w:r>
    </w:p>
    <w:p w:rsidR="008B51F6" w:rsidRPr="00C94FCB" w:rsidRDefault="003546CD" w:rsidP="00C94FCB">
      <w:pPr>
        <w:tabs>
          <w:tab w:val="left" w:pos="709"/>
        </w:tabs>
        <w:ind w:firstLine="709"/>
        <w:jc w:val="both"/>
        <w:rPr>
          <w:sz w:val="28"/>
          <w:szCs w:val="28"/>
        </w:rPr>
      </w:pPr>
      <w:r>
        <w:rPr>
          <w:sz w:val="28"/>
          <w:szCs w:val="28"/>
        </w:rPr>
        <w:t>1</w:t>
      </w:r>
      <w:r w:rsidR="008B51F6" w:rsidRPr="00C94FCB">
        <w:rPr>
          <w:sz w:val="28"/>
          <w:szCs w:val="28"/>
        </w:rPr>
        <w:t xml:space="preserve">.1) организация и осуществление регионального государственного контроля (надзора), полномочиями </w:t>
      </w:r>
      <w:r w:rsidR="007A270E" w:rsidRPr="00C94FCB">
        <w:rPr>
          <w:sz w:val="28"/>
          <w:szCs w:val="28"/>
        </w:rPr>
        <w:t>по осуществлению,</w:t>
      </w:r>
      <w:r w:rsidR="008B51F6" w:rsidRPr="00C94FCB">
        <w:rPr>
          <w:sz w:val="28"/>
          <w:szCs w:val="28"/>
        </w:rPr>
        <w:t xml:space="preserve"> которого наделены органы местного самоуправления;</w:t>
      </w:r>
    </w:p>
    <w:p w:rsidR="008B51F6" w:rsidRPr="00C94FCB" w:rsidRDefault="008B51F6" w:rsidP="00C94FCB">
      <w:pPr>
        <w:tabs>
          <w:tab w:val="left" w:pos="709"/>
        </w:tabs>
        <w:ind w:firstLine="709"/>
        <w:jc w:val="both"/>
        <w:rPr>
          <w:sz w:val="28"/>
          <w:szCs w:val="28"/>
        </w:rPr>
      </w:pPr>
      <w:r w:rsidRPr="00C94FCB">
        <w:rPr>
          <w:sz w:val="28"/>
          <w:szCs w:val="28"/>
        </w:rPr>
        <w:t xml:space="preserve">2) разработка административных регламентов осуществления муниципального контроля в соответствующих сферах деятельности, разработка в </w:t>
      </w:r>
      <w:r w:rsidR="007A270E" w:rsidRPr="00C94FCB">
        <w:rPr>
          <w:sz w:val="28"/>
          <w:szCs w:val="28"/>
        </w:rPr>
        <w:t>соответствии с</w:t>
      </w:r>
      <w:r w:rsidRPr="00C94FCB">
        <w:rPr>
          <w:sz w:val="28"/>
          <w:szCs w:val="28"/>
        </w:rPr>
        <w:t xml:space="preserve"> типовыми административными регламентами, утверждаемыми уполномоченными органами исполнительной власти Республики Коми, административных регламентов осуществления регионального государственного контроля (надзора), полномочиями </w:t>
      </w:r>
      <w:r w:rsidR="007A270E" w:rsidRPr="00C94FCB">
        <w:rPr>
          <w:sz w:val="28"/>
          <w:szCs w:val="28"/>
        </w:rPr>
        <w:t>по осуществлению,</w:t>
      </w:r>
      <w:r w:rsidRPr="00C94FCB">
        <w:rPr>
          <w:sz w:val="28"/>
          <w:szCs w:val="28"/>
        </w:rPr>
        <w:t xml:space="preserve">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Коми;</w:t>
      </w:r>
    </w:p>
    <w:p w:rsidR="008B51F6" w:rsidRPr="00C94FCB" w:rsidRDefault="003546CD" w:rsidP="00C94FCB">
      <w:pPr>
        <w:tabs>
          <w:tab w:val="left" w:pos="709"/>
        </w:tabs>
        <w:ind w:firstLine="709"/>
        <w:jc w:val="both"/>
        <w:rPr>
          <w:sz w:val="28"/>
          <w:szCs w:val="28"/>
        </w:rPr>
      </w:pPr>
      <w:r>
        <w:rPr>
          <w:sz w:val="28"/>
          <w:szCs w:val="28"/>
        </w:rPr>
        <w:t>3</w:t>
      </w:r>
      <w:r w:rsidR="008B51F6" w:rsidRPr="00C94FCB">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B51F6" w:rsidRPr="00C94FCB" w:rsidRDefault="008B51F6" w:rsidP="00C94FCB">
      <w:pPr>
        <w:tabs>
          <w:tab w:val="left" w:pos="709"/>
        </w:tabs>
        <w:ind w:firstLine="709"/>
        <w:jc w:val="both"/>
        <w:rPr>
          <w:sz w:val="28"/>
          <w:szCs w:val="28"/>
        </w:rPr>
      </w:pPr>
      <w:r w:rsidRPr="00C94FCB">
        <w:rPr>
          <w:sz w:val="28"/>
          <w:szCs w:val="28"/>
        </w:rPr>
        <w:t>4) осуществление иных предусмотренных федеральными законами, законами и иными нормативными правовыми актами Республики Коми полномочий.</w:t>
      </w:r>
    </w:p>
    <w:p w:rsidR="008B51F6" w:rsidRPr="00C94FCB" w:rsidRDefault="008B51F6" w:rsidP="00C94FCB">
      <w:pPr>
        <w:autoSpaceDE w:val="0"/>
        <w:autoSpaceDN w:val="0"/>
        <w:adjustRightInd w:val="0"/>
        <w:ind w:firstLine="709"/>
        <w:jc w:val="both"/>
        <w:rPr>
          <w:sz w:val="28"/>
          <w:szCs w:val="28"/>
        </w:rPr>
      </w:pPr>
      <w:r w:rsidRPr="00C94FCB">
        <w:rPr>
          <w:sz w:val="28"/>
          <w:szCs w:val="28"/>
        </w:rPr>
        <w:t xml:space="preserve">7. В соответствии с Федеральным законом от 06 октября 2003 г. № 131-ФЗ «Об общих принципах организации местного самоуправления в </w:t>
      </w:r>
      <w:r w:rsidRPr="00C94FCB">
        <w:rPr>
          <w:sz w:val="28"/>
          <w:szCs w:val="28"/>
        </w:rPr>
        <w:lastRenderedPageBreak/>
        <w:t>Российской Федерации» администрация муниципального района исполняет полномочия администрации сельского поселения «Усть-Цильма».</w:t>
      </w:r>
    </w:p>
    <w:p w:rsidR="00A66497" w:rsidRPr="00C94FCB" w:rsidRDefault="00A66497" w:rsidP="00C94FCB">
      <w:pPr>
        <w:pStyle w:val="2"/>
        <w:ind w:firstLine="709"/>
        <w:jc w:val="center"/>
        <w:rPr>
          <w:rFonts w:ascii="Times New Roman" w:hAnsi="Times New Roman" w:cs="Times New Roman"/>
          <w:bCs w:val="0"/>
          <w:i w:val="0"/>
          <w:iCs w:val="0"/>
        </w:rPr>
      </w:pPr>
      <w:r w:rsidRPr="00C94FCB">
        <w:rPr>
          <w:rFonts w:ascii="Times New Roman" w:hAnsi="Times New Roman" w:cs="Times New Roman"/>
          <w:bCs w:val="0"/>
          <w:i w:val="0"/>
          <w:iCs w:val="0"/>
        </w:rPr>
        <w:t>Статья 38. Руководитель администрации муниципального района</w:t>
      </w:r>
      <w:bookmarkEnd w:id="41"/>
    </w:p>
    <w:p w:rsidR="00A27CFB" w:rsidRPr="00C94FCB" w:rsidRDefault="00A27CFB" w:rsidP="00C94FCB">
      <w:pPr>
        <w:tabs>
          <w:tab w:val="left" w:pos="3280"/>
        </w:tabs>
        <w:ind w:firstLine="709"/>
        <w:jc w:val="center"/>
        <w:rPr>
          <w:b/>
          <w:sz w:val="28"/>
          <w:szCs w:val="28"/>
        </w:rPr>
      </w:pPr>
      <w:r w:rsidRPr="00C94FCB">
        <w:rPr>
          <w:sz w:val="28"/>
          <w:szCs w:val="28"/>
        </w:rPr>
        <w:t xml:space="preserve">  </w:t>
      </w:r>
      <w:r w:rsidRPr="00C94FCB">
        <w:rPr>
          <w:b/>
          <w:sz w:val="28"/>
          <w:szCs w:val="28"/>
        </w:rPr>
        <w:t>(</w:t>
      </w:r>
      <w:r w:rsidR="003546CD">
        <w:rPr>
          <w:b/>
          <w:sz w:val="28"/>
          <w:szCs w:val="28"/>
        </w:rPr>
        <w:t xml:space="preserve">исключена </w:t>
      </w:r>
      <w:r w:rsidR="00F0694C" w:rsidRPr="00C94FCB">
        <w:rPr>
          <w:b/>
          <w:sz w:val="28"/>
          <w:szCs w:val="28"/>
        </w:rPr>
        <w:t>решением от 16.01.2019 № 265/27</w:t>
      </w:r>
      <w:r w:rsidRPr="00C94FCB">
        <w:rPr>
          <w:b/>
          <w:sz w:val="28"/>
          <w:szCs w:val="28"/>
        </w:rPr>
        <w:t>)</w:t>
      </w:r>
    </w:p>
    <w:p w:rsidR="00A27CFB" w:rsidRPr="00C94FCB" w:rsidRDefault="00A27CFB" w:rsidP="00C94FCB">
      <w:pPr>
        <w:shd w:val="clear" w:color="auto" w:fill="FFFFFF"/>
        <w:ind w:firstLine="709"/>
        <w:jc w:val="both"/>
        <w:rPr>
          <w:sz w:val="28"/>
          <w:szCs w:val="28"/>
        </w:rPr>
      </w:pPr>
      <w:r w:rsidRPr="00C94FCB">
        <w:rPr>
          <w:sz w:val="28"/>
          <w:szCs w:val="28"/>
        </w:rPr>
        <w:t xml:space="preserve">      </w:t>
      </w:r>
    </w:p>
    <w:p w:rsidR="00027D57" w:rsidRPr="00C94FCB" w:rsidRDefault="00027D57" w:rsidP="00C94FCB">
      <w:pPr>
        <w:pStyle w:val="2"/>
        <w:ind w:firstLine="709"/>
        <w:jc w:val="center"/>
        <w:rPr>
          <w:rFonts w:ascii="Times New Roman" w:hAnsi="Times New Roman" w:cs="Times New Roman"/>
          <w:bCs w:val="0"/>
          <w:i w:val="0"/>
          <w:iCs w:val="0"/>
        </w:rPr>
      </w:pPr>
      <w:bookmarkStart w:id="43" w:name="_Toc168125709"/>
      <w:bookmarkStart w:id="44" w:name="_Toc130177991"/>
      <w:bookmarkStart w:id="45" w:name="_Toc168125710"/>
      <w:bookmarkStart w:id="46" w:name="_Toc130177992"/>
      <w:bookmarkEnd w:id="42"/>
      <w:r w:rsidRPr="00C94FCB">
        <w:rPr>
          <w:rFonts w:ascii="Times New Roman" w:hAnsi="Times New Roman" w:cs="Times New Roman"/>
          <w:bCs w:val="0"/>
          <w:i w:val="0"/>
          <w:iCs w:val="0"/>
        </w:rPr>
        <w:t>Статья 39. Компетенция руководителя администрации  муниципального района</w:t>
      </w:r>
      <w:bookmarkEnd w:id="43"/>
    </w:p>
    <w:p w:rsidR="00F0694C" w:rsidRPr="00C94FCB" w:rsidRDefault="00F0694C" w:rsidP="00C94FCB">
      <w:pPr>
        <w:tabs>
          <w:tab w:val="left" w:pos="3280"/>
        </w:tabs>
        <w:ind w:firstLine="709"/>
        <w:jc w:val="center"/>
        <w:rPr>
          <w:b/>
          <w:sz w:val="28"/>
          <w:szCs w:val="28"/>
        </w:rPr>
      </w:pPr>
      <w:r w:rsidRPr="00C94FCB">
        <w:rPr>
          <w:sz w:val="28"/>
          <w:szCs w:val="28"/>
        </w:rPr>
        <w:t xml:space="preserve">  </w:t>
      </w:r>
      <w:r w:rsidRPr="00C94FCB">
        <w:rPr>
          <w:b/>
          <w:sz w:val="28"/>
          <w:szCs w:val="28"/>
        </w:rPr>
        <w:t>(</w:t>
      </w:r>
      <w:r w:rsidR="003546CD">
        <w:rPr>
          <w:b/>
          <w:sz w:val="28"/>
          <w:szCs w:val="28"/>
        </w:rPr>
        <w:t>исключена</w:t>
      </w:r>
      <w:r w:rsidRPr="00C94FCB">
        <w:rPr>
          <w:b/>
          <w:sz w:val="28"/>
          <w:szCs w:val="28"/>
        </w:rPr>
        <w:t xml:space="preserve"> решением от 16.01.2019 № 265/27)</w:t>
      </w:r>
    </w:p>
    <w:bookmarkEnd w:id="44"/>
    <w:p w:rsidR="00A66497" w:rsidRPr="00C94FCB" w:rsidRDefault="00A66497" w:rsidP="00C94FCB">
      <w:pPr>
        <w:pStyle w:val="2"/>
        <w:ind w:firstLine="709"/>
        <w:jc w:val="center"/>
        <w:rPr>
          <w:rFonts w:ascii="Times New Roman" w:hAnsi="Times New Roman" w:cs="Times New Roman"/>
          <w:bCs w:val="0"/>
          <w:i w:val="0"/>
          <w:iCs w:val="0"/>
        </w:rPr>
      </w:pPr>
      <w:r w:rsidRPr="00C94FCB">
        <w:rPr>
          <w:rFonts w:ascii="Times New Roman" w:hAnsi="Times New Roman" w:cs="Times New Roman"/>
          <w:bCs w:val="0"/>
          <w:i w:val="0"/>
          <w:iCs w:val="0"/>
        </w:rPr>
        <w:t>Статья 40. Взаимоотношения органов местного самоуправления муниципального района с органами местного самоуправления поселений, входящих в его состав</w:t>
      </w:r>
      <w:bookmarkEnd w:id="45"/>
    </w:p>
    <w:p w:rsidR="00A66497" w:rsidRPr="00C94FCB" w:rsidRDefault="00A66497" w:rsidP="00C94FCB">
      <w:pPr>
        <w:pStyle w:val="2"/>
        <w:ind w:firstLine="709"/>
        <w:jc w:val="center"/>
        <w:rPr>
          <w:rFonts w:ascii="Times New Roman" w:hAnsi="Times New Roman" w:cs="Times New Roman"/>
          <w:i w:val="0"/>
        </w:rPr>
      </w:pPr>
      <w:r w:rsidRPr="00C94FCB">
        <w:rPr>
          <w:rFonts w:ascii="Times New Roman" w:hAnsi="Times New Roman" w:cs="Times New Roman"/>
          <w:i w:val="0"/>
        </w:rPr>
        <w:t>(в редакции решения от 27.09.2007 № 36/3)</w:t>
      </w:r>
    </w:p>
    <w:p w:rsidR="00A66497" w:rsidRPr="00C94FCB" w:rsidRDefault="00A66497" w:rsidP="00C94FCB">
      <w:pPr>
        <w:ind w:firstLine="709"/>
        <w:rPr>
          <w:sz w:val="28"/>
          <w:szCs w:val="28"/>
        </w:rPr>
      </w:pPr>
    </w:p>
    <w:p w:rsidR="00A66497" w:rsidRPr="00C94FCB" w:rsidRDefault="00A6649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Органы местного самоуправления поселений, входящих в состав муниципального района, вправе направлять обращения в Совет муниципального района, администрацию муниципального района и в контрольный орган муниципального района. Обращения, направленные в Совет муниципального района,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муниципального района и контрольный орган муниципального района уполномоченными на то должностными лицами, в течение одного месяца должен быть представлен ответ по существу.</w:t>
      </w:r>
    </w:p>
    <w:p w:rsidR="001C0F75" w:rsidRPr="00C94FCB" w:rsidRDefault="001C0F75" w:rsidP="00C94FCB">
      <w:pPr>
        <w:pStyle w:val="ConsPlusNormal"/>
        <w:widowControl/>
        <w:ind w:firstLine="709"/>
        <w:jc w:val="both"/>
        <w:rPr>
          <w:rFonts w:ascii="Times New Roman" w:hAnsi="Times New Roman" w:cs="Times New Roman"/>
          <w:b/>
          <w:bCs/>
          <w:sz w:val="28"/>
          <w:szCs w:val="28"/>
        </w:rPr>
      </w:pPr>
    </w:p>
    <w:p w:rsidR="001C0F75" w:rsidRPr="00C94FCB" w:rsidRDefault="00F30141" w:rsidP="00C94FCB">
      <w:pPr>
        <w:pStyle w:val="ConsPlusNormal"/>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41. Контрольно-сче</w:t>
      </w:r>
      <w:r w:rsidR="001C0F75" w:rsidRPr="00C94FCB">
        <w:rPr>
          <w:rFonts w:ascii="Times New Roman" w:hAnsi="Times New Roman" w:cs="Times New Roman"/>
          <w:b/>
          <w:bCs/>
          <w:sz w:val="28"/>
          <w:szCs w:val="28"/>
        </w:rPr>
        <w:t xml:space="preserve">тная палата муниципального района </w:t>
      </w:r>
    </w:p>
    <w:p w:rsidR="00827833" w:rsidRPr="00C94FCB" w:rsidRDefault="00827833" w:rsidP="00C94FCB">
      <w:pPr>
        <w:pStyle w:val="ConsPlusNormal"/>
        <w:widowControl/>
        <w:ind w:firstLine="709"/>
        <w:jc w:val="both"/>
        <w:rPr>
          <w:rFonts w:ascii="Times New Roman" w:hAnsi="Times New Roman" w:cs="Times New Roman"/>
          <w:sz w:val="28"/>
          <w:szCs w:val="28"/>
        </w:rPr>
      </w:pPr>
    </w:p>
    <w:p w:rsidR="00881FAD" w:rsidRPr="00881FAD" w:rsidRDefault="00827833" w:rsidP="00881FAD">
      <w:pPr>
        <w:pStyle w:val="ConsPlusNormal"/>
        <w:widowControl/>
        <w:ind w:firstLine="709"/>
        <w:jc w:val="center"/>
        <w:rPr>
          <w:rFonts w:ascii="Times New Roman" w:hAnsi="Times New Roman" w:cs="Times New Roman"/>
          <w:b/>
          <w:sz w:val="28"/>
          <w:szCs w:val="28"/>
        </w:rPr>
      </w:pPr>
      <w:r w:rsidRPr="00881FAD">
        <w:rPr>
          <w:rFonts w:ascii="Times New Roman" w:hAnsi="Times New Roman" w:cs="Times New Roman"/>
          <w:b/>
          <w:sz w:val="28"/>
          <w:szCs w:val="28"/>
        </w:rPr>
        <w:t xml:space="preserve">  (в редакции решения от </w:t>
      </w:r>
      <w:r w:rsidR="00881FAD" w:rsidRPr="00881FAD">
        <w:rPr>
          <w:rFonts w:ascii="Times New Roman" w:hAnsi="Times New Roman" w:cs="Times New Roman"/>
          <w:b/>
          <w:sz w:val="28"/>
          <w:szCs w:val="28"/>
        </w:rPr>
        <w:t>15.09.2021 № 06-08/62)</w:t>
      </w:r>
    </w:p>
    <w:p w:rsidR="00827833" w:rsidRPr="00C94FCB" w:rsidRDefault="00827833" w:rsidP="00C94FCB">
      <w:pPr>
        <w:shd w:val="clear" w:color="auto" w:fill="FFFFFF"/>
        <w:ind w:firstLine="709"/>
        <w:jc w:val="both"/>
        <w:rPr>
          <w:sz w:val="28"/>
          <w:szCs w:val="28"/>
        </w:rPr>
      </w:pPr>
      <w:r w:rsidRPr="00C94FCB">
        <w:rPr>
          <w:sz w:val="28"/>
          <w:szCs w:val="28"/>
        </w:rPr>
        <w:t xml:space="preserve">     </w:t>
      </w:r>
    </w:p>
    <w:p w:rsidR="001C0F75" w:rsidRPr="00C94FCB" w:rsidRDefault="001C0F7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1.</w:t>
      </w:r>
      <w:r w:rsidR="005275F2">
        <w:rPr>
          <w:rFonts w:ascii="Times New Roman" w:hAnsi="Times New Roman" w:cs="Times New Roman"/>
          <w:sz w:val="28"/>
          <w:szCs w:val="28"/>
        </w:rPr>
        <w:t xml:space="preserve"> </w:t>
      </w:r>
      <w:r w:rsidRPr="00C94FCB">
        <w:rPr>
          <w:rFonts w:ascii="Times New Roman" w:hAnsi="Times New Roman" w:cs="Times New Roman"/>
          <w:sz w:val="28"/>
          <w:szCs w:val="28"/>
        </w:rPr>
        <w:t>Контрольно-счетная палата муниципального района является постоянно действующим органом внешнего муниципального финансового контроля, образуется Советом муниципального района.</w:t>
      </w:r>
    </w:p>
    <w:p w:rsidR="001C0F75" w:rsidRPr="00C94FCB" w:rsidRDefault="001C0F75"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2. Контрольно-счетная палата муниципального района является юридическим лицом, обладает организационной и функциональной независимостью и осуществляет свою деятельность самостоятельно.</w:t>
      </w:r>
    </w:p>
    <w:p w:rsidR="001C0F75" w:rsidRPr="00C94FCB" w:rsidRDefault="001C0F75" w:rsidP="00C94FCB">
      <w:pPr>
        <w:autoSpaceDE w:val="0"/>
        <w:ind w:firstLine="709"/>
        <w:jc w:val="both"/>
        <w:rPr>
          <w:sz w:val="28"/>
          <w:szCs w:val="28"/>
        </w:rPr>
      </w:pPr>
      <w:r w:rsidRPr="00C94FCB">
        <w:rPr>
          <w:sz w:val="28"/>
          <w:szCs w:val="28"/>
        </w:rPr>
        <w:t>3.</w:t>
      </w:r>
      <w:r w:rsidR="00827833" w:rsidRPr="00C94FCB">
        <w:rPr>
          <w:sz w:val="28"/>
          <w:szCs w:val="28"/>
        </w:rPr>
        <w:t xml:space="preserve"> </w:t>
      </w:r>
      <w:r w:rsidRPr="00C94FCB">
        <w:rPr>
          <w:sz w:val="28"/>
          <w:szCs w:val="28"/>
        </w:rPr>
        <w:t>Контрольно-счетная палата муниципального района осуществляет свою деятельность на основе Конституции Российской Федерации, федерального законодательства, законов и иных нормативных правовых актов Республики Коми, Устава</w:t>
      </w:r>
      <w:r w:rsidRPr="00C94FCB">
        <w:rPr>
          <w:color w:val="000000"/>
          <w:sz w:val="28"/>
          <w:szCs w:val="28"/>
        </w:rPr>
        <w:t xml:space="preserve"> </w:t>
      </w:r>
      <w:r w:rsidRPr="00C94FCB">
        <w:rPr>
          <w:sz w:val="28"/>
          <w:szCs w:val="28"/>
        </w:rPr>
        <w:t>муниципального образования муниципального района «Усть-Цилемский»,  Положения о Контрольно-счетной палате муниципального района, утвержденного Советом муниципального района, и иных муниципальных правовых актов.</w:t>
      </w:r>
    </w:p>
    <w:p w:rsidR="001C0F75" w:rsidRPr="00C94FCB" w:rsidRDefault="001C0F75" w:rsidP="00C94FCB">
      <w:pPr>
        <w:autoSpaceDE w:val="0"/>
        <w:ind w:firstLine="709"/>
        <w:jc w:val="both"/>
        <w:rPr>
          <w:sz w:val="28"/>
          <w:szCs w:val="28"/>
        </w:rPr>
      </w:pPr>
      <w:r w:rsidRPr="00C94FCB">
        <w:rPr>
          <w:sz w:val="28"/>
          <w:szCs w:val="28"/>
        </w:rPr>
        <w:lastRenderedPageBreak/>
        <w:t>4.</w:t>
      </w:r>
      <w:r w:rsidR="00827833" w:rsidRPr="00C94FCB">
        <w:rPr>
          <w:sz w:val="28"/>
          <w:szCs w:val="28"/>
        </w:rPr>
        <w:t xml:space="preserve"> </w:t>
      </w:r>
      <w:r w:rsidRPr="00C94FCB">
        <w:rPr>
          <w:sz w:val="28"/>
          <w:szCs w:val="28"/>
        </w:rPr>
        <w:t xml:space="preserve">Структура и штатная численность Контрольно-счетной палаты </w:t>
      </w:r>
      <w:r w:rsidR="00827833" w:rsidRPr="00C94FCB">
        <w:rPr>
          <w:sz w:val="28"/>
          <w:szCs w:val="28"/>
        </w:rPr>
        <w:t>муниципального района</w:t>
      </w:r>
      <w:r w:rsidRPr="00C94FCB">
        <w:rPr>
          <w:sz w:val="28"/>
          <w:szCs w:val="28"/>
        </w:rPr>
        <w:t xml:space="preserve"> устанавливается Советом муниципального района</w:t>
      </w:r>
      <w:r w:rsidR="00827833" w:rsidRPr="00C94FCB">
        <w:rPr>
          <w:sz w:val="28"/>
          <w:szCs w:val="28"/>
        </w:rPr>
        <w:t>.</w:t>
      </w:r>
      <w:r w:rsidRPr="00C94FCB">
        <w:rPr>
          <w:sz w:val="28"/>
          <w:szCs w:val="28"/>
        </w:rPr>
        <w:t xml:space="preserve"> Контрольно-счетная палата муниципального района  образуется в составе председателя и аудитора Контрольно-счетной палаты</w:t>
      </w:r>
      <w:r w:rsidR="00827833" w:rsidRPr="00C94FCB">
        <w:rPr>
          <w:sz w:val="28"/>
          <w:szCs w:val="28"/>
        </w:rPr>
        <w:t xml:space="preserve"> муниципального района</w:t>
      </w:r>
      <w:r w:rsidRPr="00C94FCB">
        <w:rPr>
          <w:sz w:val="28"/>
          <w:szCs w:val="28"/>
        </w:rPr>
        <w:t>.</w:t>
      </w:r>
    </w:p>
    <w:p w:rsidR="001C0F75" w:rsidRPr="00C94FCB" w:rsidRDefault="001C0F75" w:rsidP="00C94FCB">
      <w:pPr>
        <w:autoSpaceDE w:val="0"/>
        <w:ind w:firstLine="709"/>
        <w:jc w:val="both"/>
        <w:rPr>
          <w:sz w:val="28"/>
          <w:szCs w:val="28"/>
        </w:rPr>
      </w:pPr>
      <w:r w:rsidRPr="00C94FCB">
        <w:rPr>
          <w:sz w:val="28"/>
          <w:szCs w:val="28"/>
        </w:rPr>
        <w:t>5. Председатель и аудитор Контрольно-счетной палаты муниципального района назначаются на должность и освобождаются от должности решением Совета муниципального района.</w:t>
      </w:r>
    </w:p>
    <w:p w:rsidR="00F30141" w:rsidRPr="006D6331" w:rsidRDefault="001C0F75" w:rsidP="00F30141">
      <w:pPr>
        <w:shd w:val="clear" w:color="auto" w:fill="FFFFFF"/>
        <w:ind w:firstLine="709"/>
        <w:jc w:val="both"/>
        <w:rPr>
          <w:sz w:val="28"/>
          <w:szCs w:val="28"/>
        </w:rPr>
      </w:pPr>
      <w:r w:rsidRPr="00C94FCB">
        <w:rPr>
          <w:sz w:val="28"/>
          <w:szCs w:val="28"/>
        </w:rPr>
        <w:t xml:space="preserve">6. </w:t>
      </w:r>
      <w:r w:rsidR="00F30141">
        <w:rPr>
          <w:sz w:val="28"/>
          <w:szCs w:val="28"/>
        </w:rPr>
        <w:t>Контрольно-сче</w:t>
      </w:r>
      <w:r w:rsidR="00F30141" w:rsidRPr="006D6331">
        <w:rPr>
          <w:sz w:val="28"/>
          <w:szCs w:val="28"/>
        </w:rPr>
        <w:t>тная палата муниципального района осуществляет следующие основные полномочия:</w:t>
      </w:r>
    </w:p>
    <w:p w:rsidR="00F30141" w:rsidRPr="006D6331" w:rsidRDefault="00F30141" w:rsidP="00F30141">
      <w:pPr>
        <w:shd w:val="clear" w:color="auto" w:fill="FFFFFF"/>
        <w:ind w:firstLine="709"/>
        <w:jc w:val="both"/>
        <w:rPr>
          <w:sz w:val="28"/>
          <w:szCs w:val="28"/>
        </w:rPr>
      </w:pPr>
      <w:r w:rsidRPr="006D6331">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F30141" w:rsidRPr="006D6331" w:rsidRDefault="00F30141" w:rsidP="00F30141">
      <w:pPr>
        <w:shd w:val="clear" w:color="auto" w:fill="FFFFFF"/>
        <w:ind w:firstLine="709"/>
        <w:jc w:val="both"/>
        <w:rPr>
          <w:sz w:val="28"/>
          <w:szCs w:val="28"/>
        </w:rPr>
      </w:pPr>
      <w:r w:rsidRPr="006D6331">
        <w:rPr>
          <w:sz w:val="28"/>
          <w:szCs w:val="28"/>
        </w:rPr>
        <w:t>2) экспертиза проектов местного бюджета, проверка и анализ обоснованности его показателей;</w:t>
      </w:r>
    </w:p>
    <w:p w:rsidR="00F30141" w:rsidRPr="006D6331" w:rsidRDefault="00F30141" w:rsidP="00F30141">
      <w:pPr>
        <w:shd w:val="clear" w:color="auto" w:fill="FFFFFF"/>
        <w:ind w:firstLine="709"/>
        <w:jc w:val="both"/>
        <w:rPr>
          <w:sz w:val="28"/>
          <w:szCs w:val="28"/>
        </w:rPr>
      </w:pPr>
      <w:r w:rsidRPr="006D6331">
        <w:rPr>
          <w:sz w:val="28"/>
          <w:szCs w:val="28"/>
        </w:rPr>
        <w:t>3</w:t>
      </w:r>
      <w:r w:rsidR="00D42151">
        <w:rPr>
          <w:sz w:val="28"/>
          <w:szCs w:val="28"/>
        </w:rPr>
        <w:t>) внешняя проверка годового отче</w:t>
      </w:r>
      <w:r w:rsidRPr="006D6331">
        <w:rPr>
          <w:sz w:val="28"/>
          <w:szCs w:val="28"/>
        </w:rPr>
        <w:t>та об исполнении местного бюджета;</w:t>
      </w:r>
    </w:p>
    <w:p w:rsidR="00F30141" w:rsidRPr="006D6331" w:rsidRDefault="00F30141" w:rsidP="00F30141">
      <w:pPr>
        <w:shd w:val="clear" w:color="auto" w:fill="FFFFFF"/>
        <w:ind w:firstLine="709"/>
        <w:jc w:val="both"/>
        <w:rPr>
          <w:sz w:val="28"/>
          <w:szCs w:val="28"/>
        </w:rPr>
      </w:pPr>
      <w:r w:rsidRPr="006D6331">
        <w:rPr>
          <w:sz w:val="28"/>
          <w:szCs w:val="28"/>
        </w:rPr>
        <w:t xml:space="preserve">4) проведение аудита в сфере закупок товаров, работ и услуг в соответствии </w:t>
      </w:r>
      <w:r w:rsidRPr="00F30141">
        <w:rPr>
          <w:sz w:val="28"/>
          <w:szCs w:val="28"/>
        </w:rPr>
        <w:t>с </w:t>
      </w:r>
      <w:hyperlink r:id="rId40" w:anchor="/document/70353464/entry/98" w:history="1">
        <w:r w:rsidRPr="00F30141">
          <w:rPr>
            <w:rStyle w:val="aa"/>
            <w:color w:val="auto"/>
            <w:sz w:val="28"/>
            <w:szCs w:val="28"/>
            <w:u w:val="none"/>
          </w:rPr>
          <w:t>Федеральным законом</w:t>
        </w:r>
      </w:hyperlink>
      <w:r w:rsidRPr="006D6331">
        <w:rPr>
          <w:sz w:val="28"/>
          <w:szCs w:val="28"/>
        </w:rPr>
        <w:t xml:space="preserve"> от </w:t>
      </w:r>
      <w:r>
        <w:rPr>
          <w:sz w:val="28"/>
          <w:szCs w:val="28"/>
        </w:rPr>
        <w:t>0</w:t>
      </w:r>
      <w:r w:rsidRPr="006D6331">
        <w:rPr>
          <w:sz w:val="28"/>
          <w:szCs w:val="28"/>
        </w:rPr>
        <w:t>5 апреля 2013 г</w:t>
      </w:r>
      <w:r>
        <w:rPr>
          <w:sz w:val="28"/>
          <w:szCs w:val="28"/>
        </w:rPr>
        <w:t>.</w:t>
      </w:r>
      <w:r w:rsidRPr="006D6331">
        <w:rPr>
          <w:sz w:val="28"/>
          <w:szCs w:val="28"/>
        </w:rPr>
        <w:t xml:space="preserve"> № 44-ФЗ «О контрактной системе в сфере закупок товаров, работ, услуг для обеспечения государственных и муниципальных нужд»;</w:t>
      </w:r>
    </w:p>
    <w:p w:rsidR="00F30141" w:rsidRPr="006D6331" w:rsidRDefault="00F30141" w:rsidP="00F30141">
      <w:pPr>
        <w:shd w:val="clear" w:color="auto" w:fill="FFFFFF"/>
        <w:ind w:firstLine="709"/>
        <w:jc w:val="both"/>
        <w:rPr>
          <w:sz w:val="28"/>
          <w:szCs w:val="28"/>
        </w:rPr>
      </w:pPr>
      <w:r w:rsidRPr="006D6331">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30141" w:rsidRPr="006D6331" w:rsidRDefault="00F30141" w:rsidP="00F30141">
      <w:pPr>
        <w:shd w:val="clear" w:color="auto" w:fill="FFFFFF"/>
        <w:ind w:firstLine="709"/>
        <w:jc w:val="both"/>
        <w:rPr>
          <w:sz w:val="28"/>
          <w:szCs w:val="28"/>
        </w:rPr>
      </w:pPr>
      <w:r w:rsidRPr="006D6331">
        <w:rPr>
          <w:sz w:val="28"/>
          <w:szCs w:val="28"/>
        </w:rPr>
        <w:t>6) оценка эффективности предоставления налоговых и иных льгот и преиму</w:t>
      </w:r>
      <w:r w:rsidR="00D42151">
        <w:rPr>
          <w:sz w:val="28"/>
          <w:szCs w:val="28"/>
        </w:rPr>
        <w:t>ществ, бюджетных кредитов за сче</w:t>
      </w:r>
      <w:r w:rsidRPr="006D6331">
        <w:rPr>
          <w:sz w:val="28"/>
          <w:szCs w:val="28"/>
        </w:rPr>
        <w:t>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w:t>
      </w:r>
      <w:r w:rsidR="00D42151">
        <w:rPr>
          <w:sz w:val="28"/>
          <w:szCs w:val="28"/>
        </w:rPr>
        <w:t>альными предпринимателями за сче</w:t>
      </w:r>
      <w:r w:rsidRPr="006D6331">
        <w:rPr>
          <w:sz w:val="28"/>
          <w:szCs w:val="28"/>
        </w:rPr>
        <w:t>т средств местного бюджета и имущества, находящегося в муниципальной собственности;</w:t>
      </w:r>
    </w:p>
    <w:p w:rsidR="00F30141" w:rsidRPr="006D6331" w:rsidRDefault="00F30141" w:rsidP="00F30141">
      <w:pPr>
        <w:shd w:val="clear" w:color="auto" w:fill="FFFFFF"/>
        <w:ind w:firstLine="709"/>
        <w:jc w:val="both"/>
        <w:rPr>
          <w:sz w:val="28"/>
          <w:szCs w:val="28"/>
        </w:rPr>
      </w:pPr>
      <w:r w:rsidRPr="006D6331">
        <w:rPr>
          <w:sz w:val="28"/>
          <w:szCs w:val="28"/>
        </w:rPr>
        <w:t xml:space="preserve">7) экспертиза проектов муниципальных правовых актов в части, касающейся расходных обязательств муниципального </w:t>
      </w:r>
      <w:r>
        <w:rPr>
          <w:sz w:val="28"/>
          <w:szCs w:val="28"/>
        </w:rPr>
        <w:t xml:space="preserve">образования, </w:t>
      </w:r>
      <w:r w:rsidRPr="006D6331">
        <w:rPr>
          <w:sz w:val="28"/>
          <w:szCs w:val="28"/>
        </w:rPr>
        <w:t xml:space="preserve">экспертиза проектов муниципальных правовых актов, приводящих к изменению доходов местного бюджета, а также муниципальных </w:t>
      </w:r>
      <w:r>
        <w:rPr>
          <w:sz w:val="28"/>
          <w:szCs w:val="28"/>
        </w:rPr>
        <w:t xml:space="preserve">программ </w:t>
      </w:r>
      <w:r w:rsidRPr="006D6331">
        <w:rPr>
          <w:sz w:val="28"/>
          <w:szCs w:val="28"/>
        </w:rPr>
        <w:t>(проектов муниципальных программ);</w:t>
      </w:r>
    </w:p>
    <w:p w:rsidR="00F30141" w:rsidRPr="006D6331" w:rsidRDefault="00F30141" w:rsidP="00F30141">
      <w:pPr>
        <w:shd w:val="clear" w:color="auto" w:fill="FFFFFF"/>
        <w:ind w:firstLine="709"/>
        <w:jc w:val="both"/>
        <w:rPr>
          <w:sz w:val="28"/>
          <w:szCs w:val="28"/>
        </w:rPr>
      </w:pPr>
      <w:r w:rsidRPr="006D6331">
        <w:rPr>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30141" w:rsidRPr="006D6331" w:rsidRDefault="00F30141" w:rsidP="00F30141">
      <w:pPr>
        <w:shd w:val="clear" w:color="auto" w:fill="FFFFFF"/>
        <w:ind w:firstLine="709"/>
        <w:jc w:val="both"/>
        <w:rPr>
          <w:sz w:val="28"/>
          <w:szCs w:val="28"/>
        </w:rPr>
      </w:pPr>
      <w:r w:rsidRPr="006D6331">
        <w:rPr>
          <w:sz w:val="28"/>
          <w:szCs w:val="28"/>
        </w:rPr>
        <w:t xml:space="preserve">9) проведение оперативного анализа исполнения и контроля за организацией исполнения местного бюджета в текущем финансовом году, </w:t>
      </w:r>
      <w:r w:rsidRPr="006D6331">
        <w:rPr>
          <w:sz w:val="28"/>
          <w:szCs w:val="28"/>
        </w:rPr>
        <w:lastRenderedPageBreak/>
        <w:t>ежеквартальное представление информации о ходе исполнения местног</w:t>
      </w:r>
      <w:r w:rsidR="00D42151">
        <w:rPr>
          <w:sz w:val="28"/>
          <w:szCs w:val="28"/>
        </w:rPr>
        <w:t>о бюджета, о результатах проведе</w:t>
      </w:r>
      <w:r w:rsidRPr="006D6331">
        <w:rPr>
          <w:sz w:val="28"/>
          <w:szCs w:val="28"/>
        </w:rPr>
        <w:t>нных контрольных и экспертно-аналити</w:t>
      </w:r>
      <w:r>
        <w:rPr>
          <w:sz w:val="28"/>
          <w:szCs w:val="28"/>
        </w:rPr>
        <w:t>-</w:t>
      </w:r>
      <w:r w:rsidRPr="006D6331">
        <w:rPr>
          <w:sz w:val="28"/>
          <w:szCs w:val="28"/>
        </w:rPr>
        <w:t>ческих мероприятий в Совет муниципального района и главе муни</w:t>
      </w:r>
      <w:r>
        <w:rPr>
          <w:sz w:val="28"/>
          <w:szCs w:val="28"/>
        </w:rPr>
        <w:t>-</w:t>
      </w:r>
      <w:r w:rsidRPr="006D6331">
        <w:rPr>
          <w:sz w:val="28"/>
          <w:szCs w:val="28"/>
        </w:rPr>
        <w:t>ципального района;</w:t>
      </w:r>
    </w:p>
    <w:p w:rsidR="00F30141" w:rsidRPr="006D6331" w:rsidRDefault="00F30141" w:rsidP="00F30141">
      <w:pPr>
        <w:shd w:val="clear" w:color="auto" w:fill="FFFFFF"/>
        <w:ind w:firstLine="709"/>
        <w:jc w:val="both"/>
        <w:rPr>
          <w:sz w:val="28"/>
          <w:szCs w:val="28"/>
        </w:rPr>
      </w:pPr>
      <w:r w:rsidRPr="006D6331">
        <w:rPr>
          <w:sz w:val="28"/>
          <w:szCs w:val="28"/>
        </w:rPr>
        <w:t>10) осуществление контроля за состоянием муниципального внутреннего и внешнего долга;</w:t>
      </w:r>
    </w:p>
    <w:p w:rsidR="00F30141" w:rsidRPr="006D6331" w:rsidRDefault="00F30141" w:rsidP="00F30141">
      <w:pPr>
        <w:shd w:val="clear" w:color="auto" w:fill="FFFFFF"/>
        <w:ind w:firstLine="709"/>
        <w:jc w:val="both"/>
        <w:rPr>
          <w:sz w:val="28"/>
          <w:szCs w:val="28"/>
        </w:rPr>
      </w:pPr>
      <w:r w:rsidRPr="006D6331">
        <w:rPr>
          <w:sz w:val="28"/>
          <w:szCs w:val="28"/>
        </w:rPr>
        <w:t>11) оценка реализуемости, рисков и результатов достижения целей социально-экономического развития муниципального района, предусмотрен</w:t>
      </w:r>
      <w:r>
        <w:rPr>
          <w:sz w:val="28"/>
          <w:szCs w:val="28"/>
        </w:rPr>
        <w:t>-</w:t>
      </w:r>
      <w:r w:rsidRPr="006D6331">
        <w:rPr>
          <w:sz w:val="28"/>
          <w:szCs w:val="28"/>
        </w:rPr>
        <w:t>ных документами стратегического планирования муниципального района, в пре</w:t>
      </w:r>
      <w:r>
        <w:rPr>
          <w:sz w:val="28"/>
          <w:szCs w:val="28"/>
        </w:rPr>
        <w:t>делах компетенции контрольно-сче</w:t>
      </w:r>
      <w:r w:rsidRPr="006D6331">
        <w:rPr>
          <w:sz w:val="28"/>
          <w:szCs w:val="28"/>
        </w:rPr>
        <w:t>тной палаты муниципального района;</w:t>
      </w:r>
    </w:p>
    <w:p w:rsidR="00F30141" w:rsidRPr="006D6331" w:rsidRDefault="00F30141" w:rsidP="00F30141">
      <w:pPr>
        <w:shd w:val="clear" w:color="auto" w:fill="FFFFFF"/>
        <w:ind w:firstLine="709"/>
        <w:jc w:val="both"/>
        <w:rPr>
          <w:sz w:val="28"/>
          <w:szCs w:val="28"/>
        </w:rPr>
      </w:pPr>
      <w:r w:rsidRPr="006D6331">
        <w:rPr>
          <w:sz w:val="28"/>
          <w:szCs w:val="28"/>
        </w:rPr>
        <w:t>12) участие в пределах полномочий в мероприятиях, направленных на противодействие коррупции;</w:t>
      </w:r>
    </w:p>
    <w:p w:rsidR="00F30141" w:rsidRPr="006D6331" w:rsidRDefault="00F30141" w:rsidP="00F30141">
      <w:pPr>
        <w:shd w:val="clear" w:color="auto" w:fill="FFFFFF"/>
        <w:ind w:firstLine="709"/>
        <w:jc w:val="both"/>
        <w:rPr>
          <w:sz w:val="28"/>
          <w:szCs w:val="28"/>
        </w:rPr>
      </w:pPr>
      <w:r w:rsidRPr="006D6331">
        <w:rPr>
          <w:sz w:val="28"/>
          <w:szCs w:val="28"/>
        </w:rPr>
        <w:t>13) иные полномочия в сфере внешнего муниципального финансового контроля, установленные федеральными законами, законами Республики Коми, Уставом муниципального района и нормативными правовыми актами Совета муниципального района.</w:t>
      </w:r>
    </w:p>
    <w:p w:rsidR="00F30141" w:rsidRPr="006D6331" w:rsidRDefault="00F30141" w:rsidP="00F30141">
      <w:pPr>
        <w:shd w:val="clear" w:color="auto" w:fill="FFFFFF"/>
        <w:ind w:firstLine="709"/>
        <w:jc w:val="both"/>
        <w:rPr>
          <w:sz w:val="28"/>
          <w:szCs w:val="28"/>
        </w:rPr>
      </w:pPr>
      <w:r w:rsidRPr="006D6331">
        <w:rPr>
          <w:sz w:val="28"/>
          <w:szCs w:val="28"/>
        </w:rPr>
        <w:t>6.1</w:t>
      </w:r>
      <w:r>
        <w:rPr>
          <w:sz w:val="28"/>
          <w:szCs w:val="28"/>
        </w:rPr>
        <w:t>. Контрольно-сче</w:t>
      </w:r>
      <w:r w:rsidRPr="006D6331">
        <w:rPr>
          <w:sz w:val="28"/>
          <w:szCs w:val="28"/>
        </w:rPr>
        <w:t>тная палата муниципального района наряду с полномочиями, предусмотренными </w:t>
      </w:r>
      <w:hyperlink r:id="rId41" w:anchor="/document/77313127/entry/92" w:history="1">
        <w:r w:rsidRPr="00F30141">
          <w:rPr>
            <w:rStyle w:val="aa"/>
            <w:color w:val="auto"/>
            <w:sz w:val="28"/>
            <w:szCs w:val="28"/>
            <w:u w:val="none"/>
          </w:rPr>
          <w:t xml:space="preserve">частью </w:t>
        </w:r>
      </w:hyperlink>
      <w:r w:rsidRPr="006D6331">
        <w:rPr>
          <w:sz w:val="28"/>
          <w:szCs w:val="28"/>
        </w:rPr>
        <w:t>6 настоящей статьи, осуществ</w:t>
      </w:r>
      <w:r>
        <w:rPr>
          <w:sz w:val="28"/>
          <w:szCs w:val="28"/>
        </w:rPr>
        <w:t>-</w:t>
      </w:r>
      <w:r w:rsidRPr="006D6331">
        <w:rPr>
          <w:sz w:val="28"/>
          <w:szCs w:val="28"/>
        </w:rPr>
        <w:t xml:space="preserve">ляет контроль за законностью и эффективностью использования средств бюджета муниципального района «Усть-Цилемский», поступивших  в бюджеты сельских поселений, входящих в состав муниципального района. </w:t>
      </w:r>
    </w:p>
    <w:p w:rsidR="001C0F75" w:rsidRPr="00C94FCB" w:rsidRDefault="001C0F75" w:rsidP="00C94FCB">
      <w:pPr>
        <w:autoSpaceDE w:val="0"/>
        <w:ind w:firstLine="709"/>
        <w:jc w:val="both"/>
        <w:rPr>
          <w:sz w:val="28"/>
          <w:szCs w:val="28"/>
        </w:rPr>
      </w:pPr>
      <w:r w:rsidRPr="00C94FCB">
        <w:rPr>
          <w:sz w:val="28"/>
          <w:szCs w:val="28"/>
        </w:rPr>
        <w:t xml:space="preserve">7. Требования и запросы должностных лиц Контрольно-счетной палаты муниципального </w:t>
      </w:r>
      <w:r w:rsidR="007A270E" w:rsidRPr="00C94FCB">
        <w:rPr>
          <w:sz w:val="28"/>
          <w:szCs w:val="28"/>
        </w:rPr>
        <w:t>района, связанные</w:t>
      </w:r>
      <w:r w:rsidRPr="00C94FCB">
        <w:rPr>
          <w:sz w:val="28"/>
          <w:szCs w:val="28"/>
        </w:rPr>
        <w:t xml:space="preserve"> с осуществлением ими своих должностных полномочий, установленных законодательством Российской Федерации,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 (</w:t>
      </w:r>
      <w:r w:rsidR="007A270E" w:rsidRPr="00C94FCB">
        <w:rPr>
          <w:sz w:val="28"/>
          <w:szCs w:val="28"/>
        </w:rPr>
        <w:t>далее -</w:t>
      </w:r>
      <w:r w:rsidRPr="00C94FCB">
        <w:rPr>
          <w:sz w:val="28"/>
          <w:szCs w:val="28"/>
        </w:rPr>
        <w:t xml:space="preserve"> проверяемые органы и организации).</w:t>
      </w:r>
    </w:p>
    <w:p w:rsidR="001C0F75" w:rsidRPr="00C94FCB" w:rsidRDefault="001C0F75" w:rsidP="00C94FCB">
      <w:pPr>
        <w:autoSpaceDE w:val="0"/>
        <w:ind w:firstLine="709"/>
        <w:jc w:val="both"/>
        <w:rPr>
          <w:sz w:val="28"/>
          <w:szCs w:val="28"/>
        </w:rPr>
      </w:pPr>
      <w:r w:rsidRPr="00C94FCB">
        <w:rPr>
          <w:sz w:val="28"/>
          <w:szCs w:val="28"/>
        </w:rPr>
        <w:t xml:space="preserve"> Неисполнение законных требований и запросов должностных лиц Контрольно-счетной палаты муниципального района,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Республики Коми.</w:t>
      </w:r>
    </w:p>
    <w:p w:rsidR="001C0F75" w:rsidRPr="00C94FCB" w:rsidRDefault="001C0F75" w:rsidP="00C94FCB">
      <w:pPr>
        <w:autoSpaceDE w:val="0"/>
        <w:ind w:firstLine="709"/>
        <w:jc w:val="both"/>
        <w:rPr>
          <w:sz w:val="28"/>
          <w:szCs w:val="28"/>
        </w:rPr>
      </w:pPr>
      <w:r w:rsidRPr="00C94FCB">
        <w:rPr>
          <w:sz w:val="28"/>
          <w:szCs w:val="28"/>
        </w:rPr>
        <w:t>8. Контрольно-счетная палата муниципального района в целях обеспечения доступа к информации о своей деятельности размещает на официальном сайте Контрольно-счетной палаты муниципального района в информационно-телекоммуникационной сети Интернет и опубликовывает в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1C0F75" w:rsidRPr="00C94FCB" w:rsidRDefault="001C0F75" w:rsidP="00C94FCB">
      <w:pPr>
        <w:autoSpaceDE w:val="0"/>
        <w:ind w:firstLine="709"/>
        <w:jc w:val="both"/>
        <w:rPr>
          <w:sz w:val="28"/>
          <w:szCs w:val="28"/>
        </w:rPr>
      </w:pPr>
      <w:r w:rsidRPr="00C94FCB">
        <w:rPr>
          <w:sz w:val="28"/>
          <w:szCs w:val="28"/>
        </w:rPr>
        <w:lastRenderedPageBreak/>
        <w:t>Контрольно-счетная палата муниципального района  ежегодно представляет отчет о своей деятельности Совету муниципального района.</w:t>
      </w:r>
    </w:p>
    <w:p w:rsidR="00710167" w:rsidRDefault="001C0F75" w:rsidP="00710167">
      <w:pPr>
        <w:tabs>
          <w:tab w:val="left" w:pos="2460"/>
        </w:tabs>
        <w:ind w:firstLine="709"/>
        <w:jc w:val="both"/>
        <w:rPr>
          <w:sz w:val="28"/>
          <w:szCs w:val="28"/>
        </w:rPr>
      </w:pPr>
      <w:r w:rsidRPr="00C94FCB">
        <w:rPr>
          <w:sz w:val="28"/>
          <w:szCs w:val="28"/>
        </w:rPr>
        <w:t xml:space="preserve">    </w:t>
      </w:r>
      <w:bookmarkStart w:id="47" w:name="_Toc130177993"/>
      <w:bookmarkEnd w:id="46"/>
    </w:p>
    <w:p w:rsidR="00A66497" w:rsidRPr="00710167" w:rsidRDefault="00A66497" w:rsidP="00710167">
      <w:pPr>
        <w:tabs>
          <w:tab w:val="left" w:pos="2460"/>
        </w:tabs>
        <w:ind w:firstLine="709"/>
        <w:jc w:val="both"/>
        <w:rPr>
          <w:b/>
          <w:bCs/>
          <w:iCs/>
          <w:sz w:val="28"/>
          <w:szCs w:val="28"/>
        </w:rPr>
      </w:pPr>
      <w:r w:rsidRPr="00710167">
        <w:rPr>
          <w:b/>
          <w:bCs/>
          <w:iCs/>
          <w:sz w:val="28"/>
          <w:szCs w:val="28"/>
        </w:rPr>
        <w:t>Статья 42. Муниципальные средства массовой информации</w:t>
      </w:r>
      <w:bookmarkEnd w:id="47"/>
    </w:p>
    <w:p w:rsidR="00132B11" w:rsidRDefault="00132B11" w:rsidP="00C94FCB">
      <w:pPr>
        <w:pStyle w:val="10"/>
        <w:ind w:firstLine="709"/>
        <w:rPr>
          <w:rFonts w:ascii="Times New Roman" w:hAnsi="Times New Roman" w:cs="Times New Roman"/>
          <w:color w:val="auto"/>
          <w:sz w:val="28"/>
          <w:szCs w:val="28"/>
        </w:rPr>
      </w:pPr>
    </w:p>
    <w:p w:rsidR="00A66497" w:rsidRPr="00C94FCB" w:rsidRDefault="00A6649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Органы местного самоуправления муниципального района могут создавать средства массовой информации в целях информирования населения муниципального района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5275F2" w:rsidRDefault="00A66497" w:rsidP="00C94FCB">
      <w:pPr>
        <w:pStyle w:val="2"/>
        <w:ind w:firstLine="709"/>
        <w:jc w:val="center"/>
        <w:rPr>
          <w:rFonts w:ascii="Times New Roman" w:hAnsi="Times New Roman" w:cs="Times New Roman"/>
          <w:i w:val="0"/>
        </w:rPr>
      </w:pPr>
      <w:r w:rsidRPr="00C94FCB">
        <w:rPr>
          <w:rFonts w:ascii="Times New Roman" w:hAnsi="Times New Roman" w:cs="Times New Roman"/>
          <w:i w:val="0"/>
        </w:rPr>
        <w:t xml:space="preserve">Статья 43. </w:t>
      </w:r>
      <w:r w:rsidR="005275F2" w:rsidRPr="005275F2">
        <w:rPr>
          <w:rFonts w:ascii="Times New Roman" w:hAnsi="Times New Roman" w:cs="Times New Roman"/>
          <w:i w:val="0"/>
        </w:rPr>
        <w:t>Муниципальная служба муниципального района</w:t>
      </w:r>
      <w:r w:rsidR="005275F2" w:rsidRPr="00C94FCB">
        <w:rPr>
          <w:rFonts w:ascii="Times New Roman" w:hAnsi="Times New Roman" w:cs="Times New Roman"/>
          <w:i w:val="0"/>
        </w:rPr>
        <w:t xml:space="preserve"> </w:t>
      </w:r>
      <w:r w:rsidR="005275F2">
        <w:rPr>
          <w:rFonts w:ascii="Times New Roman" w:hAnsi="Times New Roman" w:cs="Times New Roman"/>
          <w:i w:val="0"/>
        </w:rPr>
        <w:t xml:space="preserve">    </w:t>
      </w:r>
    </w:p>
    <w:p w:rsidR="00A66497" w:rsidRPr="00C94FCB" w:rsidRDefault="005275F2" w:rsidP="00C94FCB">
      <w:pPr>
        <w:pStyle w:val="2"/>
        <w:ind w:firstLine="709"/>
        <w:jc w:val="center"/>
        <w:rPr>
          <w:rFonts w:ascii="Times New Roman" w:hAnsi="Times New Roman" w:cs="Times New Roman"/>
          <w:i w:val="0"/>
        </w:rPr>
      </w:pPr>
      <w:r>
        <w:rPr>
          <w:rFonts w:ascii="Times New Roman" w:hAnsi="Times New Roman" w:cs="Times New Roman"/>
          <w:i w:val="0"/>
        </w:rPr>
        <w:t>(</w:t>
      </w:r>
      <w:r w:rsidR="007A270E">
        <w:rPr>
          <w:rFonts w:ascii="Times New Roman" w:hAnsi="Times New Roman" w:cs="Times New Roman"/>
          <w:i w:val="0"/>
        </w:rPr>
        <w:t>и</w:t>
      </w:r>
      <w:r w:rsidR="007A270E" w:rsidRPr="00C94FCB">
        <w:rPr>
          <w:rFonts w:ascii="Times New Roman" w:hAnsi="Times New Roman" w:cs="Times New Roman"/>
          <w:i w:val="0"/>
        </w:rPr>
        <w:t>сключена решением</w:t>
      </w:r>
      <w:r w:rsidR="00A66497" w:rsidRPr="00C94FCB">
        <w:rPr>
          <w:rFonts w:ascii="Times New Roman" w:hAnsi="Times New Roman" w:cs="Times New Roman"/>
          <w:i w:val="0"/>
        </w:rPr>
        <w:t xml:space="preserve"> от </w:t>
      </w:r>
      <w:r w:rsidR="007A270E" w:rsidRPr="00C94FCB">
        <w:rPr>
          <w:rFonts w:ascii="Times New Roman" w:hAnsi="Times New Roman" w:cs="Times New Roman"/>
          <w:i w:val="0"/>
        </w:rPr>
        <w:t>27.09.2007 №</w:t>
      </w:r>
      <w:r w:rsidR="00A66497" w:rsidRPr="00C94FCB">
        <w:rPr>
          <w:rFonts w:ascii="Times New Roman" w:hAnsi="Times New Roman" w:cs="Times New Roman"/>
          <w:i w:val="0"/>
        </w:rPr>
        <w:t xml:space="preserve"> 36/3)</w:t>
      </w:r>
    </w:p>
    <w:p w:rsidR="00A66497" w:rsidRPr="00C94FCB" w:rsidRDefault="00A66497" w:rsidP="00C94FCB">
      <w:pPr>
        <w:pStyle w:val="10"/>
        <w:ind w:firstLine="709"/>
        <w:rPr>
          <w:rFonts w:ascii="Times New Roman" w:hAnsi="Times New Roman" w:cs="Times New Roman"/>
          <w:b/>
          <w:color w:val="auto"/>
          <w:sz w:val="28"/>
          <w:szCs w:val="28"/>
        </w:rPr>
      </w:pPr>
    </w:p>
    <w:p w:rsidR="00A66497" w:rsidRPr="00C94FCB" w:rsidRDefault="00A66497" w:rsidP="005275F2">
      <w:pPr>
        <w:pStyle w:val="10"/>
        <w:ind w:firstLine="709"/>
        <w:jc w:val="center"/>
        <w:rPr>
          <w:rFonts w:ascii="Times New Roman" w:hAnsi="Times New Roman" w:cs="Times New Roman"/>
          <w:b/>
          <w:color w:val="auto"/>
          <w:sz w:val="28"/>
          <w:szCs w:val="28"/>
        </w:rPr>
      </w:pPr>
      <w:bookmarkStart w:id="48" w:name="_Toc130177997"/>
      <w:r w:rsidRPr="00C94FCB">
        <w:rPr>
          <w:rFonts w:ascii="Times New Roman" w:hAnsi="Times New Roman" w:cs="Times New Roman"/>
          <w:b/>
          <w:color w:val="auto"/>
          <w:sz w:val="28"/>
          <w:szCs w:val="28"/>
        </w:rPr>
        <w:t xml:space="preserve">Глава </w:t>
      </w:r>
      <w:r w:rsidRPr="00C94FCB">
        <w:rPr>
          <w:rFonts w:ascii="Times New Roman" w:hAnsi="Times New Roman" w:cs="Times New Roman"/>
          <w:b/>
          <w:color w:val="auto"/>
          <w:sz w:val="28"/>
          <w:szCs w:val="28"/>
          <w:lang w:val="en-US"/>
        </w:rPr>
        <w:t>VI</w:t>
      </w:r>
      <w:r w:rsidRPr="00C94FCB">
        <w:rPr>
          <w:rFonts w:ascii="Times New Roman" w:hAnsi="Times New Roman" w:cs="Times New Roman"/>
          <w:b/>
          <w:color w:val="auto"/>
          <w:sz w:val="28"/>
          <w:szCs w:val="28"/>
        </w:rPr>
        <w:t>. Муниципальная служба муниципального района</w:t>
      </w:r>
    </w:p>
    <w:p w:rsidR="00A66497" w:rsidRPr="00C94FCB" w:rsidRDefault="00A66497" w:rsidP="00C94FCB">
      <w:pPr>
        <w:pStyle w:val="ConsPlusNormal"/>
        <w:widowControl/>
        <w:ind w:right="-427" w:firstLine="709"/>
        <w:jc w:val="both"/>
        <w:rPr>
          <w:rFonts w:ascii="Times New Roman" w:hAnsi="Times New Roman" w:cs="Times New Roman"/>
          <w:b/>
          <w:sz w:val="28"/>
          <w:szCs w:val="28"/>
        </w:rPr>
      </w:pPr>
    </w:p>
    <w:p w:rsidR="00027D57" w:rsidRPr="00C94FCB" w:rsidRDefault="00027D57" w:rsidP="005275F2">
      <w:pPr>
        <w:pStyle w:val="ConsPlusNormal"/>
        <w:widowControl/>
        <w:ind w:right="-1" w:firstLine="709"/>
        <w:jc w:val="center"/>
        <w:rPr>
          <w:rFonts w:ascii="Times New Roman" w:hAnsi="Times New Roman" w:cs="Times New Roman"/>
          <w:b/>
          <w:sz w:val="28"/>
          <w:szCs w:val="28"/>
        </w:rPr>
      </w:pPr>
      <w:r w:rsidRPr="00C94FCB">
        <w:rPr>
          <w:rFonts w:ascii="Times New Roman" w:hAnsi="Times New Roman" w:cs="Times New Roman"/>
          <w:b/>
          <w:sz w:val="28"/>
          <w:szCs w:val="28"/>
        </w:rPr>
        <w:t>Статья 43.1. Условия и порядок прохождения муниципальной службы</w:t>
      </w:r>
    </w:p>
    <w:p w:rsidR="009C4D51" w:rsidRPr="005275F2" w:rsidRDefault="009C4D51" w:rsidP="00C94FCB">
      <w:pPr>
        <w:pStyle w:val="ConsPlusNormal"/>
        <w:widowControl/>
        <w:ind w:firstLine="709"/>
        <w:jc w:val="both"/>
        <w:rPr>
          <w:rFonts w:ascii="Times New Roman" w:hAnsi="Times New Roman" w:cs="Times New Roman"/>
          <w:sz w:val="16"/>
          <w:szCs w:val="16"/>
        </w:rPr>
      </w:pPr>
    </w:p>
    <w:p w:rsidR="00F41274" w:rsidRPr="00C94FCB" w:rsidRDefault="00F41274" w:rsidP="00C94FCB">
      <w:pPr>
        <w:tabs>
          <w:tab w:val="left" w:pos="3280"/>
        </w:tabs>
        <w:ind w:firstLine="709"/>
        <w:jc w:val="center"/>
        <w:rPr>
          <w:b/>
          <w:sz w:val="28"/>
          <w:szCs w:val="28"/>
        </w:rPr>
      </w:pPr>
      <w:r w:rsidRPr="00C94FCB">
        <w:rPr>
          <w:sz w:val="28"/>
          <w:szCs w:val="28"/>
        </w:rPr>
        <w:t xml:space="preserve">  </w:t>
      </w:r>
      <w:r w:rsidRPr="00C94FCB">
        <w:rPr>
          <w:b/>
          <w:sz w:val="28"/>
          <w:szCs w:val="28"/>
        </w:rPr>
        <w:t>(в редакции решения от 16.01.2019 № 265/27)</w:t>
      </w:r>
    </w:p>
    <w:p w:rsidR="00F41274" w:rsidRPr="00C94FCB" w:rsidRDefault="00F41274" w:rsidP="00C94FCB">
      <w:pPr>
        <w:shd w:val="clear" w:color="auto" w:fill="FFFFFF"/>
        <w:ind w:firstLine="709"/>
        <w:jc w:val="both"/>
        <w:rPr>
          <w:sz w:val="28"/>
          <w:szCs w:val="28"/>
        </w:rPr>
      </w:pPr>
      <w:r w:rsidRPr="00C94FCB">
        <w:rPr>
          <w:sz w:val="28"/>
          <w:szCs w:val="28"/>
        </w:rPr>
        <w:t xml:space="preserve">      </w:t>
      </w:r>
    </w:p>
    <w:p w:rsidR="0057382E" w:rsidRPr="00C94FCB" w:rsidRDefault="0057382E"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1. Должности муниципальной службы - должности в органе местного самоуправления, аппарате избирательной комиссии муниципального района, которые образуются в соответствии с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района или лица, замещающего муниципальную должность.</w:t>
      </w:r>
    </w:p>
    <w:p w:rsidR="00027D57" w:rsidRPr="00C94FCB" w:rsidRDefault="00027D57"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2. Должности муниципальной службы устанавливаются муниципальными правовыми актами администрации муниципального района в соответствии с реестром должностей муниципальной службы Республики Коми, утверждаемым законом Республики Коми.</w:t>
      </w:r>
    </w:p>
    <w:p w:rsidR="00027D57" w:rsidRPr="00C94FCB" w:rsidRDefault="00027D57"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Республике Коми.</w:t>
      </w:r>
    </w:p>
    <w:p w:rsidR="00027D57" w:rsidRPr="00C94FCB" w:rsidRDefault="00027D57"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4.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действующим законодательством для замещения должностей муниципальной службы, при отсутствии обстоятельств, указанных в действующем законодательстве в качестве ограничений, связанных с муниципальной службой.</w:t>
      </w:r>
    </w:p>
    <w:p w:rsidR="00027D57" w:rsidRPr="00C94FCB" w:rsidRDefault="00027D57"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5. При поступлении на муниципальную службу, а также при ее прохождении не допускается установление каких бы то ни было прямых или </w:t>
      </w:r>
      <w:r w:rsidRPr="00C94FCB">
        <w:rPr>
          <w:rFonts w:ascii="Times New Roman" w:hAnsi="Times New Roman" w:cs="Times New Roman"/>
          <w:sz w:val="28"/>
          <w:szCs w:val="28"/>
        </w:rPr>
        <w:lastRenderedPageBreak/>
        <w:t xml:space="preserve">косвенных </w:t>
      </w:r>
      <w:r w:rsidR="007A270E" w:rsidRPr="00C94FCB">
        <w:rPr>
          <w:rFonts w:ascii="Times New Roman" w:hAnsi="Times New Roman" w:cs="Times New Roman"/>
          <w:sz w:val="28"/>
          <w:szCs w:val="28"/>
        </w:rPr>
        <w:t>ограничений,</w:t>
      </w:r>
      <w:r w:rsidRPr="00C94FCB">
        <w:rPr>
          <w:rFonts w:ascii="Times New Roman" w:hAnsi="Times New Roman" w:cs="Times New Roman"/>
          <w:sz w:val="28"/>
          <w:szCs w:val="2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27D57" w:rsidRPr="00C94FCB" w:rsidRDefault="00027D57"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 6.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027D57" w:rsidRPr="00C94FCB" w:rsidRDefault="00027D57" w:rsidP="00C94FCB">
      <w:pPr>
        <w:pStyle w:val="ConsPlusNormal"/>
        <w:widowControl/>
        <w:ind w:firstLine="709"/>
        <w:jc w:val="both"/>
        <w:rPr>
          <w:rFonts w:ascii="Times New Roman" w:hAnsi="Times New Roman" w:cs="Times New Roman"/>
          <w:sz w:val="28"/>
          <w:szCs w:val="28"/>
        </w:rPr>
      </w:pPr>
    </w:p>
    <w:p w:rsidR="008F08F0" w:rsidRPr="00C94FCB" w:rsidRDefault="008F08F0" w:rsidP="00C94FCB">
      <w:pPr>
        <w:pStyle w:val="ConsPlusNormal"/>
        <w:widowControl/>
        <w:ind w:right="-427" w:firstLine="709"/>
        <w:rPr>
          <w:rFonts w:ascii="Times New Roman" w:hAnsi="Times New Roman" w:cs="Times New Roman"/>
          <w:b/>
          <w:sz w:val="28"/>
          <w:szCs w:val="28"/>
        </w:rPr>
      </w:pPr>
      <w:r w:rsidRPr="00C94FCB">
        <w:rPr>
          <w:rFonts w:ascii="Times New Roman" w:hAnsi="Times New Roman" w:cs="Times New Roman"/>
          <w:b/>
          <w:sz w:val="28"/>
          <w:szCs w:val="28"/>
        </w:rPr>
        <w:t>Статья 43.2. Статус муниципального служащего муниципального района</w:t>
      </w:r>
    </w:p>
    <w:p w:rsidR="008F08F0" w:rsidRPr="00C94FCB" w:rsidRDefault="008F08F0" w:rsidP="00C94FCB">
      <w:pPr>
        <w:pStyle w:val="2"/>
        <w:ind w:firstLine="709"/>
        <w:jc w:val="center"/>
        <w:rPr>
          <w:rFonts w:ascii="Times New Roman" w:hAnsi="Times New Roman" w:cs="Times New Roman"/>
          <w:i w:val="0"/>
        </w:rPr>
      </w:pPr>
      <w:r w:rsidRPr="00C94FCB">
        <w:rPr>
          <w:rFonts w:ascii="Times New Roman" w:hAnsi="Times New Roman" w:cs="Times New Roman"/>
        </w:rPr>
        <w:t xml:space="preserve">      </w:t>
      </w:r>
      <w:r w:rsidRPr="00C94FCB">
        <w:rPr>
          <w:rFonts w:ascii="Times New Roman" w:hAnsi="Times New Roman" w:cs="Times New Roman"/>
          <w:i w:val="0"/>
        </w:rPr>
        <w:t>(в редакции решения от 29.06.2010 № 304/21)</w:t>
      </w:r>
    </w:p>
    <w:p w:rsidR="008F08F0" w:rsidRPr="00C94FCB" w:rsidRDefault="008F08F0" w:rsidP="00C94FCB">
      <w:pPr>
        <w:pStyle w:val="10"/>
        <w:ind w:firstLine="709"/>
        <w:rPr>
          <w:rFonts w:ascii="Times New Roman" w:hAnsi="Times New Roman" w:cs="Times New Roman"/>
          <w:color w:val="auto"/>
          <w:sz w:val="28"/>
          <w:szCs w:val="28"/>
        </w:rPr>
      </w:pPr>
    </w:p>
    <w:p w:rsidR="008F08F0" w:rsidRPr="00C94FCB" w:rsidRDefault="008F08F0" w:rsidP="00C94FCB">
      <w:pPr>
        <w:pStyle w:val="ConsPlusNormal"/>
        <w:widowControl/>
        <w:ind w:right="-5" w:firstLine="709"/>
        <w:jc w:val="both"/>
        <w:rPr>
          <w:rFonts w:ascii="Times New Roman" w:hAnsi="Times New Roman" w:cs="Times New Roman"/>
          <w:sz w:val="28"/>
          <w:szCs w:val="28"/>
        </w:rPr>
      </w:pPr>
      <w:r w:rsidRPr="00C94FCB">
        <w:rPr>
          <w:rFonts w:ascii="Times New Roman" w:hAnsi="Times New Roman" w:cs="Times New Roman"/>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Коми, обязанности по должности муниципальной службы за денежное содержание, выплачиваемое за счет средств местного бюджета.</w:t>
      </w:r>
    </w:p>
    <w:p w:rsidR="008F08F0" w:rsidRPr="00C94FCB" w:rsidRDefault="008F08F0" w:rsidP="00C94FCB">
      <w:pPr>
        <w:pStyle w:val="ConsPlusNormal"/>
        <w:widowControl/>
        <w:ind w:right="-5" w:firstLine="709"/>
        <w:jc w:val="both"/>
        <w:rPr>
          <w:rFonts w:ascii="Times New Roman" w:hAnsi="Times New Roman" w:cs="Times New Roman"/>
          <w:sz w:val="28"/>
          <w:szCs w:val="28"/>
        </w:rPr>
      </w:pPr>
      <w:r w:rsidRPr="00C94FCB">
        <w:rPr>
          <w:rFonts w:ascii="Times New Roman" w:hAnsi="Times New Roman" w:cs="Times New Roman"/>
          <w:sz w:val="28"/>
          <w:szCs w:val="28"/>
        </w:rPr>
        <w:t>2. Права и обязанности муниципального служащего муниципального района,  меры поощрения и ответственность муниципального служащего устанавливаются Положением о муниципальной службе муниципального района в соответствии с федеральным законодательством и законами Республики Коми.</w:t>
      </w:r>
    </w:p>
    <w:p w:rsidR="008F08F0" w:rsidRPr="00C94FCB" w:rsidRDefault="008F08F0" w:rsidP="00C94FCB">
      <w:pPr>
        <w:pStyle w:val="ConsPlusNormal"/>
        <w:widowControl/>
        <w:ind w:right="-5" w:firstLine="709"/>
        <w:jc w:val="both"/>
        <w:rPr>
          <w:rFonts w:ascii="Times New Roman" w:hAnsi="Times New Roman" w:cs="Times New Roman"/>
          <w:sz w:val="28"/>
          <w:szCs w:val="28"/>
        </w:rPr>
      </w:pPr>
      <w:r w:rsidRPr="00C94FCB">
        <w:rPr>
          <w:rFonts w:ascii="Times New Roman" w:hAnsi="Times New Roman" w:cs="Times New Roman"/>
          <w:sz w:val="28"/>
          <w:szCs w:val="28"/>
        </w:rPr>
        <w:t>3. Для определения уровня профессиональной подготовки и соответствия муниципального служащего занимаемой должности муниципальной службы проводится аттестация.</w:t>
      </w:r>
    </w:p>
    <w:p w:rsidR="008F08F0" w:rsidRPr="00C94FCB" w:rsidRDefault="008F08F0" w:rsidP="00C94FCB">
      <w:pPr>
        <w:pStyle w:val="ConsPlusNormal"/>
        <w:widowControl/>
        <w:ind w:right="-5" w:firstLine="709"/>
        <w:jc w:val="both"/>
        <w:rPr>
          <w:rFonts w:ascii="Times New Roman" w:hAnsi="Times New Roman" w:cs="Times New Roman"/>
          <w:sz w:val="28"/>
          <w:szCs w:val="28"/>
        </w:rPr>
      </w:pPr>
      <w:r w:rsidRPr="00C94FCB">
        <w:rPr>
          <w:rFonts w:ascii="Times New Roman" w:hAnsi="Times New Roman" w:cs="Times New Roman"/>
          <w:sz w:val="28"/>
          <w:szCs w:val="28"/>
        </w:rPr>
        <w:t>Порядок и условия проведения аттестации, квалификационных экзаменов устанавливаются Положением о порядке и условиях проведения аттестации муниципальных служащих муниципальной службы органов местного самоуправления и их структурных подразделений в соответствии с федеральными законами, законами Республики Коми и настоящим Уставом.</w:t>
      </w:r>
    </w:p>
    <w:p w:rsidR="008F08F0" w:rsidRPr="00C94FCB" w:rsidRDefault="008F08F0" w:rsidP="00C94FCB">
      <w:pPr>
        <w:pStyle w:val="ConsPlusNormal"/>
        <w:widowControl/>
        <w:ind w:right="-5" w:firstLine="709"/>
        <w:jc w:val="both"/>
        <w:rPr>
          <w:rFonts w:ascii="Times New Roman" w:hAnsi="Times New Roman" w:cs="Times New Roman"/>
          <w:sz w:val="28"/>
          <w:szCs w:val="28"/>
        </w:rPr>
      </w:pPr>
      <w:r w:rsidRPr="00C94FCB">
        <w:rPr>
          <w:rFonts w:ascii="Times New Roman" w:hAnsi="Times New Roman" w:cs="Times New Roman"/>
          <w:sz w:val="28"/>
          <w:szCs w:val="28"/>
        </w:rPr>
        <w:t>4. Муниципальный служащий муниципального района обязан соблюдать ограничения, установленные действующим законодательством.</w:t>
      </w:r>
    </w:p>
    <w:p w:rsidR="008F08F0" w:rsidRPr="00C94FCB" w:rsidRDefault="008F08F0" w:rsidP="00C94FCB">
      <w:pPr>
        <w:pStyle w:val="ConsPlusNormal"/>
        <w:widowControl/>
        <w:ind w:right="-427" w:firstLine="709"/>
        <w:jc w:val="both"/>
        <w:rPr>
          <w:rFonts w:ascii="Times New Roman" w:hAnsi="Times New Roman" w:cs="Times New Roman"/>
          <w:b/>
          <w:sz w:val="28"/>
          <w:szCs w:val="28"/>
        </w:rPr>
      </w:pPr>
    </w:p>
    <w:p w:rsidR="008F08F0" w:rsidRPr="00C94FCB" w:rsidRDefault="008F08F0" w:rsidP="00C94FCB">
      <w:pPr>
        <w:pStyle w:val="ConsPlusNormal"/>
        <w:widowControl/>
        <w:ind w:right="-427" w:firstLine="709"/>
        <w:jc w:val="both"/>
        <w:rPr>
          <w:rFonts w:ascii="Times New Roman" w:hAnsi="Times New Roman" w:cs="Times New Roman"/>
          <w:sz w:val="28"/>
          <w:szCs w:val="28"/>
        </w:rPr>
      </w:pPr>
      <w:r w:rsidRPr="00C94FCB">
        <w:rPr>
          <w:rFonts w:ascii="Times New Roman" w:hAnsi="Times New Roman" w:cs="Times New Roman"/>
          <w:b/>
          <w:sz w:val="28"/>
          <w:szCs w:val="28"/>
        </w:rPr>
        <w:t xml:space="preserve">                Статья 43.3. Реестр должностей муниципальной службы</w:t>
      </w:r>
      <w:r w:rsidRPr="00C94FCB">
        <w:rPr>
          <w:rFonts w:ascii="Times New Roman" w:hAnsi="Times New Roman" w:cs="Times New Roman"/>
          <w:sz w:val="28"/>
          <w:szCs w:val="28"/>
        </w:rPr>
        <w:t xml:space="preserve">      </w:t>
      </w:r>
    </w:p>
    <w:p w:rsidR="008F08F0" w:rsidRPr="00C94FCB" w:rsidRDefault="008F08F0" w:rsidP="00C94FCB">
      <w:pPr>
        <w:pStyle w:val="2"/>
        <w:ind w:firstLine="709"/>
        <w:jc w:val="center"/>
        <w:rPr>
          <w:rFonts w:ascii="Times New Roman" w:hAnsi="Times New Roman" w:cs="Times New Roman"/>
          <w:i w:val="0"/>
        </w:rPr>
      </w:pPr>
      <w:r w:rsidRPr="00C94FCB">
        <w:rPr>
          <w:rFonts w:ascii="Times New Roman" w:hAnsi="Times New Roman" w:cs="Times New Roman"/>
        </w:rPr>
        <w:t xml:space="preserve">      </w:t>
      </w:r>
      <w:r w:rsidRPr="00C94FCB">
        <w:rPr>
          <w:rFonts w:ascii="Times New Roman" w:hAnsi="Times New Roman" w:cs="Times New Roman"/>
          <w:i w:val="0"/>
        </w:rPr>
        <w:t>(в редакции решения от 29.06.2010 № 304/21)</w:t>
      </w:r>
    </w:p>
    <w:p w:rsidR="008F08F0" w:rsidRPr="00C94FCB" w:rsidRDefault="008F08F0" w:rsidP="00C94FCB">
      <w:pPr>
        <w:pStyle w:val="10"/>
        <w:ind w:firstLine="709"/>
        <w:rPr>
          <w:rFonts w:ascii="Times New Roman" w:hAnsi="Times New Roman" w:cs="Times New Roman"/>
          <w:color w:val="auto"/>
          <w:sz w:val="28"/>
          <w:szCs w:val="28"/>
        </w:rPr>
      </w:pPr>
    </w:p>
    <w:p w:rsidR="008F08F0" w:rsidRPr="00C94FCB" w:rsidRDefault="008F08F0"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Должности муниципальной службы муниципального района  устанавливаются в соответствии с Реестром должностей муниципальной служ</w:t>
      </w:r>
      <w:r w:rsidR="003D637F">
        <w:rPr>
          <w:rFonts w:ascii="Times New Roman" w:hAnsi="Times New Roman" w:cs="Times New Roman"/>
          <w:sz w:val="28"/>
          <w:szCs w:val="28"/>
        </w:rPr>
        <w:t>б</w:t>
      </w:r>
      <w:r w:rsidRPr="00C94FCB">
        <w:rPr>
          <w:rFonts w:ascii="Times New Roman" w:hAnsi="Times New Roman" w:cs="Times New Roman"/>
          <w:sz w:val="28"/>
          <w:szCs w:val="28"/>
        </w:rPr>
        <w:t>ы в Республике Коми.</w:t>
      </w:r>
    </w:p>
    <w:p w:rsidR="008F08F0" w:rsidRPr="00C94FCB" w:rsidRDefault="008F08F0"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lastRenderedPageBreak/>
        <w:t>Квалификационные требования по должностям муниципальной службы к уровню профессионального образования, стажу и опыту работы по специальности устанавливаются в соответствии с действующим законодательством.</w:t>
      </w:r>
    </w:p>
    <w:p w:rsidR="008F08F0" w:rsidRPr="00C94FCB" w:rsidRDefault="008F08F0" w:rsidP="00C94FCB">
      <w:pPr>
        <w:pStyle w:val="ConsPlusNormal"/>
        <w:widowControl/>
        <w:ind w:right="-427" w:firstLine="709"/>
        <w:jc w:val="both"/>
        <w:rPr>
          <w:rFonts w:ascii="Times New Roman" w:hAnsi="Times New Roman" w:cs="Times New Roman"/>
          <w:b/>
          <w:sz w:val="28"/>
          <w:szCs w:val="28"/>
        </w:rPr>
      </w:pPr>
    </w:p>
    <w:p w:rsidR="008F08F0" w:rsidRDefault="008F08F0" w:rsidP="00C94FCB">
      <w:pPr>
        <w:pStyle w:val="ConsPlusNormal"/>
        <w:widowControl/>
        <w:ind w:right="-5" w:firstLine="709"/>
        <w:jc w:val="center"/>
        <w:rPr>
          <w:rFonts w:ascii="Times New Roman" w:hAnsi="Times New Roman" w:cs="Times New Roman"/>
          <w:b/>
          <w:sz w:val="28"/>
          <w:szCs w:val="28"/>
        </w:rPr>
      </w:pPr>
      <w:r w:rsidRPr="00C94FCB">
        <w:rPr>
          <w:rFonts w:ascii="Times New Roman" w:hAnsi="Times New Roman" w:cs="Times New Roman"/>
          <w:b/>
          <w:sz w:val="28"/>
          <w:szCs w:val="28"/>
        </w:rPr>
        <w:t>Статья 43.4. Денежное содержание муниципального служащего муниципального района</w:t>
      </w:r>
    </w:p>
    <w:p w:rsidR="007A08BA" w:rsidRPr="007A08BA" w:rsidRDefault="007A08BA" w:rsidP="00C94FCB">
      <w:pPr>
        <w:pStyle w:val="ConsPlusNormal"/>
        <w:widowControl/>
        <w:ind w:right="-5" w:firstLine="709"/>
        <w:jc w:val="center"/>
        <w:rPr>
          <w:rFonts w:ascii="Times New Roman" w:hAnsi="Times New Roman" w:cs="Times New Roman"/>
          <w:b/>
        </w:rPr>
      </w:pPr>
    </w:p>
    <w:p w:rsidR="007A08BA" w:rsidRPr="00881FAD" w:rsidRDefault="007A08BA" w:rsidP="007A08BA">
      <w:pPr>
        <w:pStyle w:val="ConsPlusNormal"/>
        <w:widowControl/>
        <w:ind w:firstLine="709"/>
        <w:jc w:val="center"/>
        <w:rPr>
          <w:rFonts w:ascii="Times New Roman" w:hAnsi="Times New Roman" w:cs="Times New Roman"/>
          <w:b/>
          <w:sz w:val="28"/>
          <w:szCs w:val="28"/>
        </w:rPr>
      </w:pPr>
      <w:r w:rsidRPr="00881FAD">
        <w:rPr>
          <w:rFonts w:ascii="Times New Roman" w:hAnsi="Times New Roman" w:cs="Times New Roman"/>
          <w:b/>
          <w:sz w:val="28"/>
          <w:szCs w:val="28"/>
        </w:rPr>
        <w:t xml:space="preserve">  (в редакции решения от 15.09.2021 № 06-08/62)</w:t>
      </w:r>
    </w:p>
    <w:p w:rsidR="008F08F0" w:rsidRPr="00C94FCB" w:rsidRDefault="008F08F0" w:rsidP="00C94FCB">
      <w:pPr>
        <w:pStyle w:val="10"/>
        <w:ind w:firstLine="709"/>
        <w:rPr>
          <w:rFonts w:ascii="Times New Roman" w:hAnsi="Times New Roman" w:cs="Times New Roman"/>
          <w:color w:val="auto"/>
          <w:sz w:val="28"/>
          <w:szCs w:val="28"/>
        </w:rPr>
      </w:pPr>
    </w:p>
    <w:p w:rsidR="0057382E" w:rsidRPr="00C94FCB" w:rsidRDefault="0057382E" w:rsidP="00C94FCB">
      <w:pPr>
        <w:pStyle w:val="ConsPlusNormal"/>
        <w:ind w:firstLine="709"/>
        <w:jc w:val="both"/>
        <w:rPr>
          <w:rFonts w:ascii="Times New Roman" w:hAnsi="Times New Roman" w:cs="Times New Roman"/>
          <w:sz w:val="28"/>
          <w:szCs w:val="28"/>
        </w:rPr>
      </w:pPr>
      <w:r w:rsidRPr="00C94FCB">
        <w:rPr>
          <w:rFonts w:ascii="Times New Roman" w:hAnsi="Times New Roman" w:cs="Times New Roman"/>
          <w:sz w:val="28"/>
          <w:szCs w:val="28"/>
        </w:rPr>
        <w:t>1. В денежное содержание муниципального служащего муниципального района, замещающего должность муниципальной службы муниципального района, включаются:</w:t>
      </w:r>
    </w:p>
    <w:p w:rsidR="0057382E" w:rsidRPr="00C94FCB" w:rsidRDefault="0057382E" w:rsidP="00C94FCB">
      <w:pPr>
        <w:autoSpaceDE w:val="0"/>
        <w:autoSpaceDN w:val="0"/>
        <w:adjustRightInd w:val="0"/>
        <w:ind w:firstLine="709"/>
        <w:jc w:val="both"/>
        <w:rPr>
          <w:sz w:val="28"/>
          <w:szCs w:val="28"/>
        </w:rPr>
      </w:pPr>
      <w:r w:rsidRPr="00C94FCB">
        <w:rPr>
          <w:sz w:val="28"/>
          <w:szCs w:val="28"/>
        </w:rPr>
        <w:t>1) должностной оклад;</w:t>
      </w:r>
    </w:p>
    <w:p w:rsidR="0057382E" w:rsidRPr="00C94FCB" w:rsidRDefault="0057382E" w:rsidP="00C94FCB">
      <w:pPr>
        <w:autoSpaceDE w:val="0"/>
        <w:autoSpaceDN w:val="0"/>
        <w:adjustRightInd w:val="0"/>
        <w:ind w:firstLine="709"/>
        <w:jc w:val="both"/>
        <w:rPr>
          <w:sz w:val="28"/>
          <w:szCs w:val="28"/>
        </w:rPr>
      </w:pPr>
      <w:r w:rsidRPr="00C94FCB">
        <w:rPr>
          <w:sz w:val="28"/>
          <w:szCs w:val="28"/>
        </w:rPr>
        <w:t>2) ежемесячная надбавка к должностному окладу за особые условия муниципальной службы;</w:t>
      </w:r>
    </w:p>
    <w:p w:rsidR="0057382E" w:rsidRPr="00C94FCB" w:rsidRDefault="0057382E" w:rsidP="00C94FCB">
      <w:pPr>
        <w:autoSpaceDE w:val="0"/>
        <w:autoSpaceDN w:val="0"/>
        <w:adjustRightInd w:val="0"/>
        <w:ind w:firstLine="709"/>
        <w:jc w:val="both"/>
        <w:rPr>
          <w:sz w:val="28"/>
          <w:szCs w:val="28"/>
        </w:rPr>
      </w:pPr>
      <w:r w:rsidRPr="00C94FCB">
        <w:rPr>
          <w:sz w:val="28"/>
          <w:szCs w:val="28"/>
        </w:rPr>
        <w:t>3) ежемесячная надбавка к должностному окладу за выслугу лет на муниципальной службе;</w:t>
      </w:r>
    </w:p>
    <w:p w:rsidR="0057382E" w:rsidRPr="00C94FCB" w:rsidRDefault="0057382E" w:rsidP="00C94FCB">
      <w:pPr>
        <w:autoSpaceDE w:val="0"/>
        <w:autoSpaceDN w:val="0"/>
        <w:adjustRightInd w:val="0"/>
        <w:ind w:firstLine="709"/>
        <w:jc w:val="both"/>
        <w:rPr>
          <w:sz w:val="28"/>
          <w:szCs w:val="28"/>
        </w:rPr>
      </w:pPr>
      <w:r w:rsidRPr="00C94FCB">
        <w:rPr>
          <w:sz w:val="28"/>
          <w:szCs w:val="28"/>
        </w:rPr>
        <w:t>4) ежемесячная надбавка к должностному окладу за работу со сведениями, составляющими государственную тайну, выплата которой осуществляется в порядке, установленном федеральным законодательством;</w:t>
      </w:r>
    </w:p>
    <w:p w:rsidR="0057382E" w:rsidRDefault="0057382E" w:rsidP="00C94FCB">
      <w:pPr>
        <w:autoSpaceDE w:val="0"/>
        <w:autoSpaceDN w:val="0"/>
        <w:adjustRightInd w:val="0"/>
        <w:ind w:firstLine="709"/>
        <w:jc w:val="both"/>
        <w:rPr>
          <w:sz w:val="28"/>
          <w:szCs w:val="28"/>
        </w:rPr>
      </w:pPr>
      <w:r w:rsidRPr="00C94FCB">
        <w:rPr>
          <w:sz w:val="28"/>
          <w:szCs w:val="28"/>
        </w:rPr>
        <w:t>5) ежемесячная надбавка к должностному окладу за классный чин;</w:t>
      </w:r>
    </w:p>
    <w:p w:rsidR="007A08BA" w:rsidRPr="00C94FCB" w:rsidRDefault="007A08BA" w:rsidP="007A08BA">
      <w:pPr>
        <w:pStyle w:val="ab"/>
        <w:spacing w:line="240" w:lineRule="auto"/>
        <w:ind w:left="0"/>
        <w:rPr>
          <w:szCs w:val="28"/>
        </w:rPr>
      </w:pPr>
      <w:r>
        <w:rPr>
          <w:szCs w:val="28"/>
        </w:rPr>
        <w:t>5</w:t>
      </w:r>
      <w:r w:rsidRPr="006D6331">
        <w:rPr>
          <w:szCs w:val="28"/>
        </w:rPr>
        <w:t>.1) ежемесячное денежное поощрени</w:t>
      </w:r>
      <w:r>
        <w:rPr>
          <w:szCs w:val="28"/>
        </w:rPr>
        <w:t>е;</w:t>
      </w:r>
    </w:p>
    <w:p w:rsidR="0057382E" w:rsidRPr="00C94FCB" w:rsidRDefault="0057382E" w:rsidP="00C94FCB">
      <w:pPr>
        <w:autoSpaceDE w:val="0"/>
        <w:autoSpaceDN w:val="0"/>
        <w:adjustRightInd w:val="0"/>
        <w:ind w:firstLine="709"/>
        <w:jc w:val="both"/>
        <w:rPr>
          <w:sz w:val="28"/>
          <w:szCs w:val="28"/>
        </w:rPr>
      </w:pPr>
      <w:r w:rsidRPr="00C94FCB">
        <w:rPr>
          <w:sz w:val="28"/>
          <w:szCs w:val="28"/>
        </w:rPr>
        <w:t>6) премии за выполнение особо важных и сложных заданий;</w:t>
      </w:r>
    </w:p>
    <w:p w:rsidR="0057382E" w:rsidRPr="00C94FCB" w:rsidRDefault="0057382E" w:rsidP="00C94FCB">
      <w:pPr>
        <w:autoSpaceDE w:val="0"/>
        <w:autoSpaceDN w:val="0"/>
        <w:adjustRightInd w:val="0"/>
        <w:ind w:firstLine="709"/>
        <w:jc w:val="both"/>
        <w:rPr>
          <w:sz w:val="28"/>
          <w:szCs w:val="28"/>
        </w:rPr>
      </w:pPr>
      <w:r w:rsidRPr="00C94FCB">
        <w:rPr>
          <w:sz w:val="28"/>
          <w:szCs w:val="28"/>
        </w:rPr>
        <w:t>7) материальная помощь;</w:t>
      </w:r>
    </w:p>
    <w:p w:rsidR="0057382E" w:rsidRPr="00C94FCB" w:rsidRDefault="0057382E" w:rsidP="00C94FCB">
      <w:pPr>
        <w:autoSpaceDE w:val="0"/>
        <w:autoSpaceDN w:val="0"/>
        <w:adjustRightInd w:val="0"/>
        <w:ind w:firstLine="709"/>
        <w:jc w:val="both"/>
        <w:rPr>
          <w:sz w:val="28"/>
          <w:szCs w:val="28"/>
        </w:rPr>
      </w:pPr>
      <w:r w:rsidRPr="00C94FCB">
        <w:rPr>
          <w:sz w:val="28"/>
          <w:szCs w:val="28"/>
        </w:rPr>
        <w:t>8) другие выплаты, предусмотренные федеральным законодательством.</w:t>
      </w:r>
    </w:p>
    <w:p w:rsidR="0057382E" w:rsidRPr="00C94FCB" w:rsidRDefault="0057382E"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К денежному содержанию муниципального служащего применяются районный коэффициент и процентная надбавка к заработной плате за стаж работы в районах Крайнего Севера и приравненных к ним местностях</w:t>
      </w:r>
      <w:r w:rsidRPr="00C94FCB">
        <w:rPr>
          <w:sz w:val="28"/>
          <w:szCs w:val="28"/>
        </w:rPr>
        <w:t>.</w:t>
      </w:r>
    </w:p>
    <w:p w:rsidR="008F08F0" w:rsidRPr="00C94FCB" w:rsidRDefault="008F08F0" w:rsidP="00C94FCB">
      <w:pPr>
        <w:pStyle w:val="ConsPlusNormal"/>
        <w:widowControl/>
        <w:ind w:right="-5" w:firstLine="709"/>
        <w:jc w:val="both"/>
        <w:rPr>
          <w:rFonts w:ascii="Times New Roman" w:hAnsi="Times New Roman" w:cs="Times New Roman"/>
          <w:sz w:val="28"/>
          <w:szCs w:val="28"/>
        </w:rPr>
      </w:pPr>
      <w:r w:rsidRPr="00C94FCB">
        <w:rPr>
          <w:rFonts w:ascii="Times New Roman" w:hAnsi="Times New Roman" w:cs="Times New Roman"/>
          <w:sz w:val="28"/>
          <w:szCs w:val="28"/>
        </w:rPr>
        <w:t>2.</w:t>
      </w:r>
      <w:r w:rsidR="003D637F">
        <w:rPr>
          <w:rFonts w:ascii="Times New Roman" w:hAnsi="Times New Roman" w:cs="Times New Roman"/>
          <w:sz w:val="28"/>
          <w:szCs w:val="28"/>
        </w:rPr>
        <w:t xml:space="preserve"> </w:t>
      </w:r>
      <w:r w:rsidRPr="00C94FCB">
        <w:rPr>
          <w:rFonts w:ascii="Times New Roman" w:hAnsi="Times New Roman" w:cs="Times New Roman"/>
          <w:sz w:val="28"/>
          <w:szCs w:val="28"/>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муниципального района в соответствии с законодательством Российской Федерации и Республики Коми.</w:t>
      </w:r>
    </w:p>
    <w:p w:rsidR="008F08F0" w:rsidRPr="00C94FCB" w:rsidRDefault="008F08F0" w:rsidP="00C94FCB">
      <w:pPr>
        <w:pStyle w:val="ConsPlusNormal"/>
        <w:widowControl/>
        <w:ind w:right="-5" w:firstLine="709"/>
        <w:jc w:val="both"/>
        <w:rPr>
          <w:rFonts w:ascii="Times New Roman" w:hAnsi="Times New Roman" w:cs="Times New Roman"/>
          <w:sz w:val="28"/>
          <w:szCs w:val="28"/>
        </w:rPr>
      </w:pPr>
      <w:r w:rsidRPr="00C94FCB">
        <w:rPr>
          <w:rFonts w:ascii="Times New Roman" w:hAnsi="Times New Roman" w:cs="Times New Roman"/>
          <w:sz w:val="28"/>
          <w:szCs w:val="28"/>
        </w:rPr>
        <w:t>3. Финансирование расходов на денежное содержание и иные выплаты лицам, замещающим муниципальные должности муниципальной службы, осуществляется за счет средств местного бюджета.</w:t>
      </w:r>
    </w:p>
    <w:p w:rsidR="008F08F0" w:rsidRPr="00C94FCB" w:rsidRDefault="008F08F0" w:rsidP="00C94FCB">
      <w:pPr>
        <w:pStyle w:val="ConsPlusNormal"/>
        <w:widowControl/>
        <w:ind w:right="-5" w:firstLine="709"/>
        <w:jc w:val="both"/>
        <w:rPr>
          <w:rFonts w:ascii="Times New Roman" w:hAnsi="Times New Roman" w:cs="Times New Roman"/>
          <w:b/>
          <w:sz w:val="28"/>
          <w:szCs w:val="28"/>
        </w:rPr>
      </w:pPr>
    </w:p>
    <w:p w:rsidR="008F08F0" w:rsidRPr="00C94FCB" w:rsidRDefault="008F08F0" w:rsidP="00C94FCB">
      <w:pPr>
        <w:pStyle w:val="ConsPlusNormal"/>
        <w:widowControl/>
        <w:ind w:right="-5" w:firstLine="709"/>
        <w:jc w:val="center"/>
        <w:rPr>
          <w:rFonts w:ascii="Times New Roman" w:hAnsi="Times New Roman" w:cs="Times New Roman"/>
          <w:b/>
          <w:sz w:val="28"/>
          <w:szCs w:val="28"/>
        </w:rPr>
      </w:pPr>
      <w:r w:rsidRPr="00C94FCB">
        <w:rPr>
          <w:rFonts w:ascii="Times New Roman" w:hAnsi="Times New Roman" w:cs="Times New Roman"/>
          <w:b/>
          <w:sz w:val="28"/>
          <w:szCs w:val="28"/>
        </w:rPr>
        <w:t>Статья 43.5. Пенсионное обеспечение муниципального служащего муниципального района</w:t>
      </w:r>
    </w:p>
    <w:p w:rsidR="008F08F0" w:rsidRPr="00C94FCB" w:rsidRDefault="008F08F0" w:rsidP="00C94FCB">
      <w:pPr>
        <w:pStyle w:val="2"/>
        <w:ind w:firstLine="709"/>
        <w:jc w:val="center"/>
        <w:rPr>
          <w:rFonts w:ascii="Times New Roman" w:hAnsi="Times New Roman" w:cs="Times New Roman"/>
          <w:i w:val="0"/>
        </w:rPr>
      </w:pPr>
      <w:r w:rsidRPr="00C94FCB">
        <w:rPr>
          <w:rFonts w:ascii="Times New Roman" w:hAnsi="Times New Roman" w:cs="Times New Roman"/>
        </w:rPr>
        <w:t xml:space="preserve">      </w:t>
      </w:r>
      <w:r w:rsidRPr="00C94FCB">
        <w:rPr>
          <w:rFonts w:ascii="Times New Roman" w:hAnsi="Times New Roman" w:cs="Times New Roman"/>
          <w:i w:val="0"/>
        </w:rPr>
        <w:t>(в редакции решения от 29.06.2010 № 304/21)</w:t>
      </w:r>
    </w:p>
    <w:p w:rsidR="008F08F0" w:rsidRPr="00C94FCB" w:rsidRDefault="008F08F0" w:rsidP="00C94FCB">
      <w:pPr>
        <w:pStyle w:val="10"/>
        <w:ind w:firstLine="709"/>
        <w:rPr>
          <w:rFonts w:ascii="Times New Roman" w:hAnsi="Times New Roman" w:cs="Times New Roman"/>
          <w:color w:val="auto"/>
          <w:sz w:val="28"/>
          <w:szCs w:val="28"/>
        </w:rPr>
      </w:pPr>
    </w:p>
    <w:p w:rsidR="008F08F0" w:rsidRPr="00C94FCB" w:rsidRDefault="008F08F0" w:rsidP="00C94FCB">
      <w:pPr>
        <w:pStyle w:val="ConsPlusNormal"/>
        <w:widowControl/>
        <w:ind w:right="-5" w:firstLine="709"/>
        <w:jc w:val="both"/>
        <w:rPr>
          <w:rFonts w:ascii="Times New Roman" w:hAnsi="Times New Roman" w:cs="Times New Roman"/>
          <w:sz w:val="28"/>
          <w:szCs w:val="28"/>
        </w:rPr>
      </w:pPr>
      <w:r w:rsidRPr="00C94FCB">
        <w:rPr>
          <w:rFonts w:ascii="Times New Roman" w:hAnsi="Times New Roman" w:cs="Times New Roman"/>
          <w:sz w:val="28"/>
          <w:szCs w:val="28"/>
        </w:rPr>
        <w:t>1. Выход на пенсию муниципального служащего осуществляется в порядке, установленном федеральным законодательством.</w:t>
      </w:r>
    </w:p>
    <w:p w:rsidR="008F08F0" w:rsidRPr="00C94FCB" w:rsidRDefault="008F08F0" w:rsidP="00C94FCB">
      <w:pPr>
        <w:pStyle w:val="ConsPlusNormal"/>
        <w:widowControl/>
        <w:ind w:right="-5" w:firstLine="709"/>
        <w:jc w:val="both"/>
        <w:rPr>
          <w:rFonts w:ascii="Times New Roman" w:hAnsi="Times New Roman" w:cs="Times New Roman"/>
          <w:sz w:val="28"/>
          <w:szCs w:val="28"/>
        </w:rPr>
      </w:pPr>
      <w:r w:rsidRPr="00C94FCB">
        <w:rPr>
          <w:rFonts w:ascii="Times New Roman" w:hAnsi="Times New Roman" w:cs="Times New Roman"/>
          <w:sz w:val="28"/>
          <w:szCs w:val="28"/>
        </w:rPr>
        <w:lastRenderedPageBreak/>
        <w:t>Предельный возраст для нахождения на должности муниципальной службы - 65 лет.</w:t>
      </w:r>
    </w:p>
    <w:p w:rsidR="008F08F0" w:rsidRPr="00C94FCB" w:rsidRDefault="008F08F0" w:rsidP="00C94FCB">
      <w:pPr>
        <w:pStyle w:val="ConsPlusNormal"/>
        <w:widowControl/>
        <w:ind w:right="-5" w:firstLine="709"/>
        <w:jc w:val="both"/>
        <w:rPr>
          <w:rFonts w:ascii="Times New Roman" w:hAnsi="Times New Roman" w:cs="Times New Roman"/>
          <w:sz w:val="28"/>
          <w:szCs w:val="28"/>
        </w:rPr>
      </w:pPr>
      <w:r w:rsidRPr="00C94FCB">
        <w:rPr>
          <w:rFonts w:ascii="Times New Roman" w:hAnsi="Times New Roman" w:cs="Times New Roman"/>
          <w:sz w:val="28"/>
          <w:szCs w:val="28"/>
        </w:rPr>
        <w:t>Допускается продление срока нахождения на муниципальной службе муниципальных служащих, достигших предельного для муниципальной службы возраста, путем заключения контракта.</w:t>
      </w:r>
    </w:p>
    <w:p w:rsidR="008F08F0" w:rsidRPr="00C94FCB" w:rsidRDefault="008F08F0" w:rsidP="00C94FCB">
      <w:pPr>
        <w:pStyle w:val="ConsPlusNormal"/>
        <w:widowControl/>
        <w:ind w:right="-5" w:firstLine="709"/>
        <w:jc w:val="both"/>
        <w:rPr>
          <w:rFonts w:ascii="Times New Roman" w:hAnsi="Times New Roman" w:cs="Times New Roman"/>
          <w:sz w:val="28"/>
          <w:szCs w:val="28"/>
        </w:rPr>
      </w:pPr>
      <w:r w:rsidRPr="00C94FCB">
        <w:rPr>
          <w:rFonts w:ascii="Times New Roman" w:hAnsi="Times New Roman" w:cs="Times New Roman"/>
          <w:sz w:val="28"/>
          <w:szCs w:val="28"/>
        </w:rPr>
        <w:t>Однократное продление срока нахождения на муниципальной службе муниципального служащего допускается не более чем на один год.</w:t>
      </w:r>
    </w:p>
    <w:p w:rsidR="008F08F0" w:rsidRPr="00C94FCB" w:rsidRDefault="008F08F0" w:rsidP="00C94FCB">
      <w:pPr>
        <w:ind w:right="-5" w:firstLine="709"/>
        <w:jc w:val="both"/>
        <w:rPr>
          <w:sz w:val="28"/>
          <w:szCs w:val="28"/>
        </w:rPr>
      </w:pPr>
      <w:r w:rsidRPr="00C94FCB">
        <w:rPr>
          <w:sz w:val="28"/>
          <w:szCs w:val="28"/>
        </w:rPr>
        <w:t>2. Пенсионное обеспечение  муниципального служащего осуществляется в порядке, определенном действующим законодательством.</w:t>
      </w:r>
    </w:p>
    <w:p w:rsidR="008F08F0" w:rsidRPr="00C94FCB" w:rsidRDefault="008F08F0" w:rsidP="00C94FCB">
      <w:pPr>
        <w:tabs>
          <w:tab w:val="left" w:pos="2694"/>
        </w:tabs>
        <w:ind w:firstLine="709"/>
        <w:jc w:val="both"/>
        <w:rPr>
          <w:sz w:val="28"/>
          <w:szCs w:val="28"/>
        </w:rPr>
      </w:pPr>
      <w:r w:rsidRPr="00C94FCB">
        <w:rPr>
          <w:sz w:val="28"/>
          <w:szCs w:val="28"/>
        </w:rPr>
        <w:t>3. Порядок назначения пенсии за выслугу лет, ее перерасчета, выплаты, приостановления и возобновления, прекращения и восстановления для лиц, замещающих муниципальные должности, и лиц, замещающих должности муниципальной службы устанавливается Советом муниципального района.</w:t>
      </w:r>
    </w:p>
    <w:p w:rsidR="008F08F0" w:rsidRPr="00C94FCB" w:rsidRDefault="008F08F0" w:rsidP="00C94FCB">
      <w:pPr>
        <w:pStyle w:val="20"/>
        <w:tabs>
          <w:tab w:val="left" w:pos="2694"/>
        </w:tabs>
        <w:ind w:firstLine="709"/>
        <w:rPr>
          <w:b/>
          <w:szCs w:val="28"/>
        </w:rPr>
      </w:pPr>
      <w:r w:rsidRPr="00C94FCB">
        <w:rPr>
          <w:szCs w:val="28"/>
        </w:rPr>
        <w:t>Назначение пенсии за выслугу лет лицам, замещающим муниципальные должности, и лицам, замещающим должности муниципальной службы производится администрацией муниципального района.</w:t>
      </w:r>
      <w:r w:rsidRPr="00C94FCB">
        <w:rPr>
          <w:b/>
          <w:szCs w:val="28"/>
        </w:rPr>
        <w:t xml:space="preserve"> </w:t>
      </w:r>
    </w:p>
    <w:p w:rsidR="008F08F0" w:rsidRPr="00C94FCB" w:rsidRDefault="008F08F0" w:rsidP="00C94FCB">
      <w:pPr>
        <w:pStyle w:val="20"/>
        <w:tabs>
          <w:tab w:val="left" w:pos="2694"/>
        </w:tabs>
        <w:ind w:firstLine="709"/>
        <w:rPr>
          <w:szCs w:val="28"/>
        </w:rPr>
      </w:pPr>
      <w:r w:rsidRPr="00C94FCB">
        <w:rPr>
          <w:szCs w:val="28"/>
        </w:rPr>
        <w:t>Лицо, замещавшее должность муниципальной службы, освобожденное от должности  в связи с прекращением полномочий, направляет заявление о назначении пенсии за выслугу лет в администрацию муниципального района.</w:t>
      </w:r>
    </w:p>
    <w:p w:rsidR="008F08F0" w:rsidRPr="00C94FCB" w:rsidRDefault="008F08F0" w:rsidP="00C94FCB">
      <w:pPr>
        <w:pStyle w:val="20"/>
        <w:tabs>
          <w:tab w:val="left" w:pos="2694"/>
        </w:tabs>
        <w:ind w:firstLine="709"/>
        <w:rPr>
          <w:szCs w:val="28"/>
        </w:rPr>
      </w:pPr>
      <w:r w:rsidRPr="00C94FCB">
        <w:rPr>
          <w:szCs w:val="28"/>
        </w:rPr>
        <w:t>Лицо, замещавшее должность муниципальной службы и претендующее на установление ему пенсии  за выслугу лет, заявление о назначении пенсии за выслугу лет направляет в администрацию муниципального района, в котором указанное лицо замещало должность муниципальной службы перед увольнением с муниципальной службы.</w:t>
      </w:r>
    </w:p>
    <w:p w:rsidR="001C0F75" w:rsidRPr="00C94FCB" w:rsidRDefault="001C0F75" w:rsidP="00C94FCB">
      <w:pPr>
        <w:pStyle w:val="20"/>
        <w:tabs>
          <w:tab w:val="left" w:pos="2694"/>
        </w:tabs>
        <w:ind w:firstLine="709"/>
        <w:rPr>
          <w:szCs w:val="28"/>
        </w:rPr>
      </w:pPr>
    </w:p>
    <w:p w:rsidR="001C0F75" w:rsidRPr="00C94FCB" w:rsidRDefault="001C0F75" w:rsidP="00C94FCB">
      <w:pPr>
        <w:tabs>
          <w:tab w:val="left" w:pos="2694"/>
        </w:tabs>
        <w:ind w:firstLine="709"/>
        <w:jc w:val="both"/>
        <w:rPr>
          <w:b/>
          <w:bCs/>
          <w:sz w:val="28"/>
          <w:szCs w:val="28"/>
        </w:rPr>
      </w:pPr>
      <w:r w:rsidRPr="00C94FCB">
        <w:rPr>
          <w:b/>
          <w:bCs/>
          <w:sz w:val="28"/>
          <w:szCs w:val="28"/>
        </w:rPr>
        <w:t>Статья 43.6. Дополнительные гарантии, предоставляемые муниципальным служащим</w:t>
      </w:r>
    </w:p>
    <w:p w:rsidR="00E24404" w:rsidRPr="00C94FCB" w:rsidRDefault="00E24404" w:rsidP="003D637F">
      <w:pPr>
        <w:pStyle w:val="2"/>
        <w:ind w:firstLine="709"/>
        <w:jc w:val="center"/>
        <w:rPr>
          <w:rFonts w:ascii="Times New Roman" w:hAnsi="Times New Roman" w:cs="Times New Roman"/>
          <w:b w:val="0"/>
          <w:i w:val="0"/>
        </w:rPr>
      </w:pPr>
      <w:r w:rsidRPr="00C94FCB">
        <w:rPr>
          <w:rFonts w:ascii="Times New Roman" w:hAnsi="Times New Roman" w:cs="Times New Roman"/>
          <w:i w:val="0"/>
        </w:rPr>
        <w:t>(в редакции решения от 25.12.2012  №153/12)</w:t>
      </w:r>
    </w:p>
    <w:p w:rsidR="00E24404" w:rsidRPr="00C94FCB" w:rsidRDefault="00E24404" w:rsidP="00C94FCB">
      <w:pPr>
        <w:pStyle w:val="10"/>
        <w:spacing w:line="190" w:lineRule="atLeast"/>
        <w:ind w:firstLine="709"/>
        <w:rPr>
          <w:rFonts w:ascii="Times New Roman" w:hAnsi="Times New Roman" w:cs="Times New Roman"/>
          <w:sz w:val="28"/>
          <w:szCs w:val="28"/>
        </w:rPr>
      </w:pPr>
    </w:p>
    <w:p w:rsidR="001C0F75" w:rsidRPr="00C94FCB" w:rsidRDefault="001C0F75" w:rsidP="00C94FCB">
      <w:pPr>
        <w:autoSpaceDE w:val="0"/>
        <w:ind w:firstLine="709"/>
        <w:jc w:val="both"/>
        <w:rPr>
          <w:sz w:val="28"/>
          <w:szCs w:val="28"/>
        </w:rPr>
      </w:pPr>
      <w:r w:rsidRPr="00C94FCB">
        <w:rPr>
          <w:sz w:val="28"/>
          <w:szCs w:val="28"/>
        </w:rPr>
        <w:t xml:space="preserve">Муниципальным служащим предоставляются дополнительные гарантии: </w:t>
      </w:r>
    </w:p>
    <w:p w:rsidR="001C0F75" w:rsidRPr="00C94FCB" w:rsidRDefault="001C0F75" w:rsidP="00C94FCB">
      <w:pPr>
        <w:autoSpaceDE w:val="0"/>
        <w:ind w:firstLine="709"/>
        <w:jc w:val="both"/>
        <w:rPr>
          <w:sz w:val="28"/>
          <w:szCs w:val="28"/>
        </w:rPr>
      </w:pPr>
      <w:r w:rsidRPr="00C94FCB">
        <w:rPr>
          <w:sz w:val="28"/>
          <w:szCs w:val="28"/>
        </w:rPr>
        <w:t>1) профессиональная переподготовка с сохранением на этот период замещаемой должности муниципальной службы и денежного содержания;</w:t>
      </w:r>
    </w:p>
    <w:p w:rsidR="001C0F75" w:rsidRPr="00C94FCB" w:rsidRDefault="001C0F75" w:rsidP="00C94FCB">
      <w:pPr>
        <w:tabs>
          <w:tab w:val="left" w:pos="2694"/>
        </w:tabs>
        <w:autoSpaceDE w:val="0"/>
        <w:ind w:firstLine="709"/>
        <w:jc w:val="both"/>
        <w:rPr>
          <w:sz w:val="28"/>
          <w:szCs w:val="28"/>
        </w:rPr>
      </w:pPr>
      <w:r w:rsidRPr="00C94FCB">
        <w:rPr>
          <w:sz w:val="28"/>
          <w:szCs w:val="28"/>
        </w:rPr>
        <w:t>2) оплата проезда к месту отдыха и обратно один раз в год в пределах Российской Федерации.</w:t>
      </w:r>
    </w:p>
    <w:p w:rsidR="00A66497" w:rsidRPr="00C94FCB" w:rsidRDefault="00A66497" w:rsidP="00C94FCB">
      <w:pPr>
        <w:pStyle w:val="1"/>
        <w:ind w:firstLine="709"/>
        <w:jc w:val="center"/>
        <w:rPr>
          <w:rFonts w:ascii="Times New Roman" w:hAnsi="Times New Roman" w:cs="Times New Roman"/>
          <w:sz w:val="28"/>
          <w:szCs w:val="28"/>
        </w:rPr>
      </w:pPr>
      <w:bookmarkStart w:id="49" w:name="_Toc168125713"/>
      <w:r w:rsidRPr="00C94FCB">
        <w:rPr>
          <w:rFonts w:ascii="Times New Roman" w:hAnsi="Times New Roman" w:cs="Times New Roman"/>
          <w:sz w:val="28"/>
          <w:szCs w:val="28"/>
        </w:rPr>
        <w:t>Глава V</w:t>
      </w:r>
      <w:r w:rsidRPr="00C94FCB">
        <w:rPr>
          <w:rFonts w:ascii="Times New Roman" w:hAnsi="Times New Roman" w:cs="Times New Roman"/>
          <w:sz w:val="28"/>
          <w:szCs w:val="28"/>
          <w:lang w:val="en-US"/>
        </w:rPr>
        <w:t>II</w:t>
      </w:r>
      <w:r w:rsidRPr="00C94FCB">
        <w:rPr>
          <w:rFonts w:ascii="Times New Roman" w:hAnsi="Times New Roman" w:cs="Times New Roman"/>
          <w:sz w:val="28"/>
          <w:szCs w:val="28"/>
        </w:rPr>
        <w:t>. Экономическая и финансовая основы местного самоуправления</w:t>
      </w:r>
      <w:bookmarkEnd w:id="49"/>
      <w:r w:rsidRPr="00C94FCB">
        <w:rPr>
          <w:rFonts w:ascii="Times New Roman" w:hAnsi="Times New Roman" w:cs="Times New Roman"/>
          <w:sz w:val="28"/>
          <w:szCs w:val="28"/>
        </w:rPr>
        <w:tab/>
      </w:r>
    </w:p>
    <w:p w:rsidR="00E24404" w:rsidRPr="00C94FCB" w:rsidRDefault="00E24404" w:rsidP="00C94FCB">
      <w:pPr>
        <w:pStyle w:val="2"/>
        <w:ind w:firstLine="709"/>
        <w:jc w:val="center"/>
        <w:rPr>
          <w:rFonts w:ascii="Times New Roman" w:hAnsi="Times New Roman" w:cs="Times New Roman"/>
          <w:bCs w:val="0"/>
          <w:i w:val="0"/>
          <w:iCs w:val="0"/>
        </w:rPr>
      </w:pPr>
      <w:r w:rsidRPr="00C94FCB">
        <w:rPr>
          <w:rFonts w:ascii="Times New Roman" w:hAnsi="Times New Roman" w:cs="Times New Roman"/>
          <w:bCs w:val="0"/>
          <w:i w:val="0"/>
          <w:iCs w:val="0"/>
        </w:rPr>
        <w:t>Статья 44. Муниципальное имущество муниципального района</w:t>
      </w:r>
    </w:p>
    <w:p w:rsidR="00F41274" w:rsidRPr="00C94FCB" w:rsidRDefault="00E24404" w:rsidP="003D637F">
      <w:pPr>
        <w:tabs>
          <w:tab w:val="left" w:pos="3280"/>
        </w:tabs>
        <w:ind w:firstLine="709"/>
        <w:rPr>
          <w:b/>
          <w:sz w:val="28"/>
          <w:szCs w:val="28"/>
        </w:rPr>
      </w:pPr>
      <w:r w:rsidRPr="00C94FCB">
        <w:rPr>
          <w:sz w:val="28"/>
          <w:szCs w:val="28"/>
        </w:rPr>
        <w:t xml:space="preserve">              </w:t>
      </w:r>
      <w:r w:rsidR="00F41274" w:rsidRPr="00C94FCB">
        <w:rPr>
          <w:sz w:val="28"/>
          <w:szCs w:val="28"/>
        </w:rPr>
        <w:t xml:space="preserve">  </w:t>
      </w:r>
      <w:r w:rsidR="00F41274" w:rsidRPr="00C94FCB">
        <w:rPr>
          <w:b/>
          <w:sz w:val="28"/>
          <w:szCs w:val="28"/>
        </w:rPr>
        <w:t>(в редакции решения от 16.01.2019 № 265/27)</w:t>
      </w:r>
    </w:p>
    <w:p w:rsidR="00F41274" w:rsidRPr="00C94FCB" w:rsidRDefault="00F41274" w:rsidP="00C94FCB">
      <w:pPr>
        <w:shd w:val="clear" w:color="auto" w:fill="FFFFFF"/>
        <w:ind w:firstLine="709"/>
        <w:jc w:val="both"/>
        <w:rPr>
          <w:sz w:val="28"/>
          <w:szCs w:val="28"/>
        </w:rPr>
      </w:pPr>
      <w:r w:rsidRPr="00C94FCB">
        <w:rPr>
          <w:sz w:val="28"/>
          <w:szCs w:val="28"/>
        </w:rPr>
        <w:t xml:space="preserve">      </w:t>
      </w:r>
    </w:p>
    <w:p w:rsidR="00E24404" w:rsidRPr="00C94FCB" w:rsidRDefault="00E24404"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lastRenderedPageBreak/>
        <w:t>1. Имущество, находящееся в муниципальной собственности муниципального района, средства бюджета, а также имущественные права составляют экономическую основу местного самоуправления муниципального района.</w:t>
      </w:r>
    </w:p>
    <w:p w:rsidR="00E24404" w:rsidRPr="00C94FCB" w:rsidRDefault="00E24404" w:rsidP="00C94FCB">
      <w:pPr>
        <w:pStyle w:val="10"/>
        <w:spacing w:line="194" w:lineRule="atLeast"/>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xml:space="preserve">2. В собственности муниципального района может находиться: </w:t>
      </w:r>
    </w:p>
    <w:p w:rsidR="00E24404" w:rsidRPr="00C94FCB" w:rsidRDefault="00E24404" w:rsidP="00C94FCB">
      <w:pPr>
        <w:pStyle w:val="10"/>
        <w:tabs>
          <w:tab w:val="left" w:pos="0"/>
        </w:tabs>
        <w:spacing w:line="194" w:lineRule="atLeast"/>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xml:space="preserve"> - имущество, предназначенное для решения муниципальным районом вопросов местного значения; </w:t>
      </w:r>
    </w:p>
    <w:p w:rsidR="00E24404" w:rsidRPr="00C94FCB" w:rsidRDefault="00E24404"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b/>
          <w:sz w:val="28"/>
          <w:szCs w:val="28"/>
        </w:rPr>
        <w:t xml:space="preserve">  -</w:t>
      </w:r>
      <w:r w:rsidRPr="00C94FCB">
        <w:rPr>
          <w:rFonts w:ascii="Times New Roman" w:hAnsi="Times New Roman" w:cs="Times New Roman"/>
          <w:sz w:val="28"/>
          <w:szCs w:val="28"/>
        </w:rPr>
        <w:t xml:space="preserve">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w:t>
      </w:r>
      <w:r w:rsidR="00132B11">
        <w:rPr>
          <w:rFonts w:ascii="Times New Roman" w:hAnsi="Times New Roman" w:cs="Times New Roman"/>
          <w:sz w:val="28"/>
          <w:szCs w:val="28"/>
        </w:rPr>
        <w:t>ого закона от 06 октября 2003 г.</w:t>
      </w:r>
      <w:r w:rsidRPr="00C94FCB">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E24404" w:rsidRPr="00C94FCB" w:rsidRDefault="00E24404" w:rsidP="00C94FCB">
      <w:pPr>
        <w:pStyle w:val="10"/>
        <w:tabs>
          <w:tab w:val="left" w:pos="0"/>
        </w:tabs>
        <w:spacing w:line="194" w:lineRule="atLeast"/>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xml:space="preserve">  -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E24404" w:rsidRPr="00C94FCB" w:rsidRDefault="00E24404" w:rsidP="00C94FCB">
      <w:pPr>
        <w:pStyle w:val="10"/>
        <w:tabs>
          <w:tab w:val="left" w:pos="0"/>
        </w:tabs>
        <w:spacing w:line="194" w:lineRule="atLeast"/>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24404" w:rsidRPr="00C94FCB" w:rsidRDefault="00E24404" w:rsidP="00C94FCB">
      <w:pPr>
        <w:pStyle w:val="10"/>
        <w:spacing w:line="194" w:lineRule="atLeast"/>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xml:space="preserve">3. Для решения вопросов местного значения в собственности муниципального района может находиться имущество, перечень которого определен федеральным законом. </w:t>
      </w:r>
    </w:p>
    <w:p w:rsidR="00E24404" w:rsidRPr="00C94FCB" w:rsidRDefault="00E24404"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4. В случаях возникновения у муниципального района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пункте 3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E24404" w:rsidRPr="00C94FCB" w:rsidRDefault="00E24404"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5.   Органом местного самоуправления, уполномоченным на ведение реестра муниципального имущества, является администрация муниципального района</w:t>
      </w:r>
      <w:r w:rsidR="00F41274" w:rsidRPr="00C94FCB">
        <w:rPr>
          <w:rFonts w:ascii="Times New Roman" w:hAnsi="Times New Roman" w:cs="Times New Roman"/>
          <w:color w:val="auto"/>
          <w:sz w:val="28"/>
          <w:szCs w:val="28"/>
        </w:rPr>
        <w:t>.</w:t>
      </w:r>
    </w:p>
    <w:p w:rsidR="00E24404" w:rsidRPr="00C94FCB" w:rsidRDefault="00E24404" w:rsidP="00C94FCB">
      <w:pPr>
        <w:pStyle w:val="2"/>
        <w:ind w:firstLine="709"/>
        <w:jc w:val="center"/>
        <w:rPr>
          <w:rFonts w:ascii="Times New Roman" w:hAnsi="Times New Roman" w:cs="Times New Roman"/>
          <w:bCs w:val="0"/>
          <w:i w:val="0"/>
          <w:iCs w:val="0"/>
        </w:rPr>
      </w:pPr>
      <w:r w:rsidRPr="00C94FCB">
        <w:rPr>
          <w:rFonts w:ascii="Times New Roman" w:hAnsi="Times New Roman" w:cs="Times New Roman"/>
          <w:bCs w:val="0"/>
          <w:i w:val="0"/>
          <w:iCs w:val="0"/>
        </w:rPr>
        <w:t>Статья 45. Порядок владения, пользования и распоряжения муниципальным имуществом муниципального района</w:t>
      </w:r>
    </w:p>
    <w:p w:rsidR="004C7769" w:rsidRPr="00C94FCB" w:rsidRDefault="004C7769" w:rsidP="00C94FCB">
      <w:pPr>
        <w:tabs>
          <w:tab w:val="left" w:pos="3280"/>
        </w:tabs>
        <w:ind w:firstLine="709"/>
        <w:jc w:val="center"/>
        <w:rPr>
          <w:b/>
          <w:sz w:val="28"/>
          <w:szCs w:val="28"/>
        </w:rPr>
      </w:pPr>
      <w:r w:rsidRPr="00C94FCB">
        <w:rPr>
          <w:b/>
          <w:sz w:val="28"/>
          <w:szCs w:val="28"/>
        </w:rPr>
        <w:t>(в редакции решения от 16.01.2019 № 265/27)</w:t>
      </w:r>
    </w:p>
    <w:p w:rsidR="004C7769" w:rsidRPr="00C94FCB" w:rsidRDefault="004C7769" w:rsidP="00C94FCB">
      <w:pPr>
        <w:shd w:val="clear" w:color="auto" w:fill="FFFFFF"/>
        <w:ind w:firstLine="709"/>
        <w:jc w:val="both"/>
        <w:rPr>
          <w:sz w:val="28"/>
          <w:szCs w:val="28"/>
        </w:rPr>
      </w:pPr>
      <w:r w:rsidRPr="00C94FCB">
        <w:rPr>
          <w:sz w:val="28"/>
          <w:szCs w:val="28"/>
        </w:rPr>
        <w:t xml:space="preserve">      </w:t>
      </w:r>
    </w:p>
    <w:p w:rsidR="00E24404" w:rsidRPr="00C94FCB" w:rsidRDefault="00E24404"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lastRenderedPageBreak/>
        <w:t>1.Органы местного самоуправления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w:t>
      </w:r>
    </w:p>
    <w:p w:rsidR="00E24404" w:rsidRPr="00C94FCB" w:rsidRDefault="00E24404"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xml:space="preserve">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4C7769" w:rsidRPr="00C94FCB">
        <w:rPr>
          <w:rFonts w:ascii="Times New Roman" w:hAnsi="Times New Roman" w:cs="Times New Roman"/>
          <w:color w:val="auto"/>
          <w:sz w:val="28"/>
          <w:szCs w:val="28"/>
        </w:rPr>
        <w:t>Республики Коми</w:t>
      </w:r>
      <w:r w:rsidRPr="00C94FCB">
        <w:rPr>
          <w:rFonts w:ascii="Times New Roman" w:hAnsi="Times New Roman" w:cs="Times New Roman"/>
          <w:color w:val="auto"/>
          <w:sz w:val="28"/>
          <w:szCs w:val="28"/>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
    <w:p w:rsidR="00E24404" w:rsidRPr="00C94FCB" w:rsidRDefault="00E24404"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3. Порядок владения, пользования и распоряжения муниципальным имуществом муниципального района устанавливается муниципальным правовым актом, принимаемым Советом муниципального района.</w:t>
      </w:r>
    </w:p>
    <w:p w:rsidR="00E24404" w:rsidRPr="00C94FCB" w:rsidRDefault="00E24404"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4.</w:t>
      </w:r>
      <w:r w:rsidR="003D637F">
        <w:rPr>
          <w:rFonts w:ascii="Times New Roman" w:hAnsi="Times New Roman" w:cs="Times New Roman"/>
          <w:sz w:val="28"/>
          <w:szCs w:val="28"/>
        </w:rPr>
        <w:t xml:space="preserve"> </w:t>
      </w:r>
      <w:r w:rsidRPr="00C94FCB">
        <w:rPr>
          <w:rFonts w:ascii="Times New Roman" w:hAnsi="Times New Roman" w:cs="Times New Roman"/>
          <w:sz w:val="28"/>
          <w:szCs w:val="28"/>
        </w:rPr>
        <w:t>Администрация муниципального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24404" w:rsidRPr="00C94FCB" w:rsidRDefault="00E24404"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 5. Размер стоимости движимого имущества либо иного не относящегося к недвижимости имущества, подлежащего включению в реестр муниципального имущества, устанавливается решением Совета муниципального района.</w:t>
      </w:r>
    </w:p>
    <w:p w:rsidR="00E24404" w:rsidRPr="00C94FCB" w:rsidRDefault="00E24404" w:rsidP="00C94FCB">
      <w:pPr>
        <w:pStyle w:val="2"/>
        <w:ind w:firstLine="709"/>
        <w:jc w:val="center"/>
        <w:rPr>
          <w:rFonts w:ascii="Times New Roman" w:hAnsi="Times New Roman" w:cs="Times New Roman"/>
          <w:bCs w:val="0"/>
          <w:i w:val="0"/>
          <w:iCs w:val="0"/>
        </w:rPr>
      </w:pPr>
      <w:r w:rsidRPr="00C94FCB">
        <w:rPr>
          <w:rFonts w:ascii="Times New Roman" w:hAnsi="Times New Roman" w:cs="Times New Roman"/>
          <w:bCs w:val="0"/>
          <w:i w:val="0"/>
          <w:iCs w:val="0"/>
        </w:rPr>
        <w:t>Статья 46. Приватизация муниципального имущества муниципального района</w:t>
      </w:r>
    </w:p>
    <w:p w:rsidR="00E24404" w:rsidRPr="00C94FCB" w:rsidRDefault="00E24404" w:rsidP="00C94FCB">
      <w:pPr>
        <w:pStyle w:val="2"/>
        <w:ind w:firstLine="709"/>
        <w:rPr>
          <w:rFonts w:ascii="Times New Roman" w:hAnsi="Times New Roman" w:cs="Times New Roman"/>
          <w:b w:val="0"/>
          <w:i w:val="0"/>
        </w:rPr>
      </w:pPr>
      <w:r w:rsidRPr="00C94FCB">
        <w:rPr>
          <w:rFonts w:ascii="Times New Roman" w:hAnsi="Times New Roman" w:cs="Times New Roman"/>
        </w:rPr>
        <w:t xml:space="preserve">                         </w:t>
      </w:r>
      <w:r w:rsidRPr="00C94FCB">
        <w:rPr>
          <w:rFonts w:ascii="Times New Roman" w:hAnsi="Times New Roman" w:cs="Times New Roman"/>
          <w:i w:val="0"/>
        </w:rPr>
        <w:t xml:space="preserve">(в </w:t>
      </w:r>
      <w:r w:rsidR="003D637F">
        <w:rPr>
          <w:rFonts w:ascii="Times New Roman" w:hAnsi="Times New Roman" w:cs="Times New Roman"/>
          <w:i w:val="0"/>
        </w:rPr>
        <w:t xml:space="preserve">редакции решения от 25.12.2012 </w:t>
      </w:r>
      <w:r w:rsidRPr="00C94FCB">
        <w:rPr>
          <w:rFonts w:ascii="Times New Roman" w:hAnsi="Times New Roman" w:cs="Times New Roman"/>
          <w:i w:val="0"/>
        </w:rPr>
        <w:t xml:space="preserve"> №153/12)</w:t>
      </w:r>
    </w:p>
    <w:p w:rsidR="00E24404" w:rsidRPr="00C94FCB" w:rsidRDefault="00E24404" w:rsidP="00C94FCB">
      <w:pPr>
        <w:ind w:firstLine="709"/>
        <w:rPr>
          <w:sz w:val="28"/>
          <w:szCs w:val="28"/>
        </w:rPr>
      </w:pPr>
    </w:p>
    <w:p w:rsidR="00E24404" w:rsidRPr="00C94FCB" w:rsidRDefault="00E24404"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1.</w:t>
      </w:r>
      <w:r w:rsidR="003D637F">
        <w:rPr>
          <w:rFonts w:ascii="Times New Roman" w:hAnsi="Times New Roman" w:cs="Times New Roman"/>
          <w:color w:val="auto"/>
          <w:sz w:val="28"/>
          <w:szCs w:val="28"/>
        </w:rPr>
        <w:t xml:space="preserve"> </w:t>
      </w:r>
      <w:r w:rsidRPr="00C94FCB">
        <w:rPr>
          <w:rFonts w:ascii="Times New Roman" w:hAnsi="Times New Roman" w:cs="Times New Roman"/>
          <w:color w:val="auto"/>
          <w:sz w:val="28"/>
          <w:szCs w:val="28"/>
        </w:rPr>
        <w:t>Условия приватизации муниципального имущества определяются муниципальными нормативными правовыми актами, принимаемыми в соответствии с федеральными законами.</w:t>
      </w:r>
    </w:p>
    <w:p w:rsidR="00E24404" w:rsidRPr="00C94FCB" w:rsidRDefault="00E24404"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2. Доходы от использования и приватизации муниципального имущества поступают в бюджет муниципального района.</w:t>
      </w:r>
    </w:p>
    <w:p w:rsidR="00E24404" w:rsidRPr="00C94FCB" w:rsidRDefault="00E24404"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xml:space="preserve"> </w:t>
      </w:r>
    </w:p>
    <w:p w:rsidR="00E24404" w:rsidRPr="00C94FCB" w:rsidRDefault="00E24404" w:rsidP="00C94FCB">
      <w:pPr>
        <w:pStyle w:val="2"/>
        <w:ind w:firstLine="709"/>
        <w:jc w:val="center"/>
        <w:rPr>
          <w:rFonts w:ascii="Times New Roman" w:hAnsi="Times New Roman" w:cs="Times New Roman"/>
          <w:bCs w:val="0"/>
          <w:i w:val="0"/>
          <w:iCs w:val="0"/>
        </w:rPr>
      </w:pPr>
      <w:r w:rsidRPr="00C94FCB">
        <w:rPr>
          <w:rFonts w:ascii="Times New Roman" w:hAnsi="Times New Roman" w:cs="Times New Roman"/>
          <w:bCs w:val="0"/>
          <w:i w:val="0"/>
          <w:iCs w:val="0"/>
        </w:rPr>
        <w:t>Статья 47. Отношения органов местного самоуправления с предприятиями и учреждениями, находящимися в муниципальной собственности муниципального района</w:t>
      </w:r>
    </w:p>
    <w:p w:rsidR="003D637F" w:rsidRDefault="004C7769" w:rsidP="003D637F">
      <w:pPr>
        <w:tabs>
          <w:tab w:val="left" w:pos="3280"/>
        </w:tabs>
        <w:ind w:firstLine="709"/>
        <w:rPr>
          <w:sz w:val="28"/>
          <w:szCs w:val="28"/>
        </w:rPr>
      </w:pPr>
      <w:r w:rsidRPr="00C94FCB">
        <w:rPr>
          <w:sz w:val="28"/>
          <w:szCs w:val="28"/>
        </w:rPr>
        <w:t xml:space="preserve">               </w:t>
      </w:r>
    </w:p>
    <w:p w:rsidR="004C7769" w:rsidRPr="00C94FCB" w:rsidRDefault="004C7769" w:rsidP="003D637F">
      <w:pPr>
        <w:tabs>
          <w:tab w:val="left" w:pos="3280"/>
        </w:tabs>
        <w:ind w:firstLine="709"/>
        <w:jc w:val="center"/>
        <w:rPr>
          <w:b/>
          <w:sz w:val="28"/>
          <w:szCs w:val="28"/>
        </w:rPr>
      </w:pPr>
      <w:r w:rsidRPr="00C94FCB">
        <w:rPr>
          <w:b/>
          <w:sz w:val="28"/>
          <w:szCs w:val="28"/>
        </w:rPr>
        <w:t>(в редакции решения от 16.01.2019 № 265/27)</w:t>
      </w:r>
    </w:p>
    <w:p w:rsidR="004C7769" w:rsidRPr="00C94FCB" w:rsidRDefault="004C7769" w:rsidP="00C94FCB">
      <w:pPr>
        <w:shd w:val="clear" w:color="auto" w:fill="FFFFFF"/>
        <w:ind w:firstLine="709"/>
        <w:jc w:val="both"/>
        <w:rPr>
          <w:sz w:val="28"/>
          <w:szCs w:val="28"/>
        </w:rPr>
      </w:pPr>
      <w:r w:rsidRPr="00C94FCB">
        <w:rPr>
          <w:sz w:val="28"/>
          <w:szCs w:val="28"/>
        </w:rPr>
        <w:t xml:space="preserve">      </w:t>
      </w:r>
    </w:p>
    <w:p w:rsidR="004C7769" w:rsidRPr="00C94FCB" w:rsidRDefault="004C7769" w:rsidP="00C94FCB">
      <w:pPr>
        <w:pStyle w:val="ConsNormal"/>
        <w:ind w:right="0" w:firstLine="709"/>
        <w:jc w:val="both"/>
        <w:rPr>
          <w:rFonts w:ascii="Times New Roman" w:hAnsi="Times New Roman" w:cs="Times New Roman"/>
          <w:sz w:val="28"/>
          <w:szCs w:val="28"/>
        </w:rPr>
      </w:pPr>
      <w:r w:rsidRPr="00C94FCB">
        <w:rPr>
          <w:rFonts w:ascii="Times New Roman" w:hAnsi="Times New Roman" w:cs="Times New Roman"/>
          <w:color w:val="000000"/>
          <w:sz w:val="28"/>
          <w:szCs w:val="28"/>
        </w:rPr>
        <w:t>1.</w:t>
      </w:r>
      <w:r w:rsidR="003D637F">
        <w:rPr>
          <w:rFonts w:ascii="Times New Roman" w:hAnsi="Times New Roman" w:cs="Times New Roman"/>
          <w:color w:val="000000"/>
          <w:sz w:val="28"/>
          <w:szCs w:val="28"/>
        </w:rPr>
        <w:t xml:space="preserve"> </w:t>
      </w:r>
      <w:r w:rsidRPr="00C94FCB">
        <w:rPr>
          <w:rFonts w:ascii="Times New Roman" w:hAnsi="Times New Roman" w:cs="Times New Roman"/>
          <w:color w:val="000000"/>
          <w:sz w:val="28"/>
          <w:szCs w:val="28"/>
        </w:rPr>
        <w:t>Органы местного самоуправления могут создавать муниципальные предприятия и учреждения.</w:t>
      </w:r>
    </w:p>
    <w:p w:rsidR="004C7769" w:rsidRPr="00C94FCB" w:rsidRDefault="004C7769" w:rsidP="00C94FCB">
      <w:pPr>
        <w:pStyle w:val="ConsNormal"/>
        <w:ind w:right="0" w:firstLine="709"/>
        <w:jc w:val="both"/>
        <w:rPr>
          <w:rFonts w:ascii="Times New Roman" w:hAnsi="Times New Roman" w:cs="Times New Roman"/>
          <w:sz w:val="28"/>
          <w:szCs w:val="28"/>
        </w:rPr>
      </w:pPr>
      <w:r w:rsidRPr="00C94FCB">
        <w:rPr>
          <w:rFonts w:ascii="Times New Roman" w:hAnsi="Times New Roman" w:cs="Times New Roman"/>
          <w:color w:val="000000"/>
          <w:sz w:val="28"/>
          <w:szCs w:val="28"/>
        </w:rPr>
        <w:t xml:space="preserve">Органы местного самоуправления от имени муниципального образования субсидиарно отвечают по обязательствам муниципальных </w:t>
      </w:r>
      <w:r w:rsidRPr="00C94FCB">
        <w:rPr>
          <w:rFonts w:ascii="Times New Roman" w:hAnsi="Times New Roman" w:cs="Times New Roman"/>
          <w:sz w:val="28"/>
          <w:szCs w:val="28"/>
        </w:rPr>
        <w:lastRenderedPageBreak/>
        <w:t>казенных</w:t>
      </w:r>
      <w:r w:rsidRPr="00C94FCB">
        <w:rPr>
          <w:rFonts w:ascii="Times New Roman" w:hAnsi="Times New Roman" w:cs="Times New Roman"/>
          <w:color w:val="000000"/>
          <w:sz w:val="28"/>
          <w:szCs w:val="28"/>
        </w:rPr>
        <w:t xml:space="preserve"> учреждений и обеспечивают их исполнение в порядке, установленном федеральным законом.</w:t>
      </w:r>
    </w:p>
    <w:p w:rsidR="00E24404" w:rsidRPr="00C94FCB" w:rsidRDefault="00E24404" w:rsidP="00C94FCB">
      <w:pPr>
        <w:autoSpaceDE w:val="0"/>
        <w:ind w:firstLine="709"/>
        <w:jc w:val="both"/>
        <w:rPr>
          <w:sz w:val="28"/>
          <w:szCs w:val="28"/>
        </w:rPr>
      </w:pPr>
      <w:r w:rsidRPr="00C94FCB">
        <w:rPr>
          <w:sz w:val="28"/>
          <w:szCs w:val="28"/>
        </w:rPr>
        <w:t xml:space="preserve"> 2. Создание, преобразование и ликвидация муниципальных предприятий и учреждений осуществляются в порядке, утвержденном Советом муниципального района.</w:t>
      </w:r>
    </w:p>
    <w:p w:rsidR="00E24404" w:rsidRPr="00C94FCB" w:rsidRDefault="004C7769" w:rsidP="00C94FCB">
      <w:pPr>
        <w:autoSpaceDE w:val="0"/>
        <w:ind w:firstLine="709"/>
        <w:jc w:val="both"/>
        <w:rPr>
          <w:sz w:val="28"/>
          <w:szCs w:val="28"/>
        </w:rPr>
      </w:pPr>
      <w:r w:rsidRPr="00C94FCB">
        <w:rPr>
          <w:sz w:val="28"/>
          <w:szCs w:val="28"/>
        </w:rPr>
        <w:t xml:space="preserve"> </w:t>
      </w:r>
      <w:r w:rsidR="00E24404" w:rsidRPr="00C94FCB">
        <w:rPr>
          <w:sz w:val="28"/>
          <w:szCs w:val="28"/>
        </w:rPr>
        <w:t>3.</w:t>
      </w:r>
      <w:r w:rsidRPr="00C94FCB">
        <w:rPr>
          <w:sz w:val="28"/>
          <w:szCs w:val="28"/>
        </w:rPr>
        <w:t xml:space="preserve"> </w:t>
      </w:r>
      <w:r w:rsidR="00E24404" w:rsidRPr="00C94FCB">
        <w:rPr>
          <w:sz w:val="28"/>
          <w:szCs w:val="28"/>
        </w:rPr>
        <w:t xml:space="preserve">Совет муниципального района может инициировать вопрос о ликвидации, реорганизации или создании муниципального предприятия или учреждения.  </w:t>
      </w:r>
    </w:p>
    <w:p w:rsidR="00E24404" w:rsidRPr="00C94FCB" w:rsidRDefault="00E24404" w:rsidP="00C94FCB">
      <w:pPr>
        <w:pStyle w:val="10"/>
        <w:spacing w:line="190" w:lineRule="atLeast"/>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4. Исключена решение</w:t>
      </w:r>
      <w:r w:rsidR="003D637F">
        <w:rPr>
          <w:rFonts w:ascii="Times New Roman" w:hAnsi="Times New Roman" w:cs="Times New Roman"/>
          <w:color w:val="auto"/>
          <w:sz w:val="28"/>
          <w:szCs w:val="28"/>
        </w:rPr>
        <w:t xml:space="preserve">м от 25.12.2012 </w:t>
      </w:r>
      <w:r w:rsidRPr="00C94FCB">
        <w:rPr>
          <w:rFonts w:ascii="Times New Roman" w:hAnsi="Times New Roman" w:cs="Times New Roman"/>
          <w:color w:val="auto"/>
          <w:sz w:val="28"/>
          <w:szCs w:val="28"/>
        </w:rPr>
        <w:t>№153/12.</w:t>
      </w:r>
    </w:p>
    <w:p w:rsidR="004C7769" w:rsidRPr="00C94FCB" w:rsidRDefault="00E24404" w:rsidP="00C94FCB">
      <w:pPr>
        <w:pStyle w:val="10"/>
        <w:spacing w:line="190" w:lineRule="atLeast"/>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xml:space="preserve">5. </w:t>
      </w:r>
      <w:r w:rsidR="004C7769" w:rsidRPr="00C94FCB">
        <w:rPr>
          <w:rFonts w:ascii="Times New Roman" w:hAnsi="Times New Roman" w:cs="Times New Roman"/>
          <w:color w:val="auto"/>
          <w:sz w:val="28"/>
          <w:szCs w:val="28"/>
        </w:rPr>
        <w:t>Учредителем муниципальных предприятий и организаций от имени муниципального района выступает администрация муниципального района. Администрация  муниципального района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E24404" w:rsidRPr="00C94FCB" w:rsidRDefault="00E24404"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6. Совет муниципального района вправе заслушивать отчеты о деятельности муниципальных предприятий и учреждений по мере необходимости.</w:t>
      </w:r>
    </w:p>
    <w:p w:rsidR="00E24404" w:rsidRPr="00C94FCB" w:rsidRDefault="003D637F" w:rsidP="00C94FCB">
      <w:pPr>
        <w:pStyle w:val="10"/>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7. Исключена </w:t>
      </w:r>
      <w:r w:rsidR="00E24404" w:rsidRPr="00C94FCB">
        <w:rPr>
          <w:rFonts w:ascii="Times New Roman" w:hAnsi="Times New Roman" w:cs="Times New Roman"/>
          <w:color w:val="auto"/>
          <w:sz w:val="28"/>
          <w:szCs w:val="28"/>
        </w:rPr>
        <w:t>решение</w:t>
      </w:r>
      <w:r>
        <w:rPr>
          <w:rFonts w:ascii="Times New Roman" w:hAnsi="Times New Roman" w:cs="Times New Roman"/>
          <w:color w:val="auto"/>
          <w:sz w:val="28"/>
          <w:szCs w:val="28"/>
        </w:rPr>
        <w:t>м</w:t>
      </w:r>
      <w:r w:rsidR="00E24404" w:rsidRPr="00C94FCB">
        <w:rPr>
          <w:rFonts w:ascii="Times New Roman" w:hAnsi="Times New Roman" w:cs="Times New Roman"/>
          <w:color w:val="auto"/>
          <w:sz w:val="28"/>
          <w:szCs w:val="28"/>
        </w:rPr>
        <w:t xml:space="preserve"> </w:t>
      </w:r>
      <w:r>
        <w:rPr>
          <w:rFonts w:ascii="Times New Roman" w:hAnsi="Times New Roman" w:cs="Times New Roman"/>
          <w:color w:val="auto"/>
          <w:sz w:val="28"/>
          <w:szCs w:val="28"/>
        </w:rPr>
        <w:t>от 25.12.2012</w:t>
      </w:r>
      <w:r w:rsidR="00E24404" w:rsidRPr="00C94FCB">
        <w:rPr>
          <w:rFonts w:ascii="Times New Roman" w:hAnsi="Times New Roman" w:cs="Times New Roman"/>
          <w:color w:val="auto"/>
          <w:sz w:val="28"/>
          <w:szCs w:val="28"/>
        </w:rPr>
        <w:t xml:space="preserve"> №153/12.</w:t>
      </w:r>
    </w:p>
    <w:p w:rsidR="00A66497" w:rsidRPr="00C94FCB" w:rsidRDefault="00A66497" w:rsidP="00C94FCB">
      <w:pPr>
        <w:pStyle w:val="2"/>
        <w:ind w:firstLine="709"/>
        <w:jc w:val="center"/>
        <w:rPr>
          <w:rFonts w:ascii="Times New Roman" w:hAnsi="Times New Roman" w:cs="Times New Roman"/>
          <w:bCs w:val="0"/>
          <w:i w:val="0"/>
          <w:iCs w:val="0"/>
        </w:rPr>
      </w:pPr>
      <w:bookmarkStart w:id="50" w:name="_Toc168125718"/>
      <w:bookmarkStart w:id="51" w:name="_Toc130178001"/>
      <w:bookmarkEnd w:id="48"/>
      <w:r w:rsidRPr="00C94FCB">
        <w:rPr>
          <w:rFonts w:ascii="Times New Roman" w:hAnsi="Times New Roman" w:cs="Times New Roman"/>
          <w:bCs w:val="0"/>
          <w:i w:val="0"/>
          <w:iCs w:val="0"/>
        </w:rPr>
        <w:t>Статья 48. Участие муниципального района в хозяйственных обществах и некоммерческих организациях</w:t>
      </w:r>
      <w:bookmarkEnd w:id="50"/>
    </w:p>
    <w:p w:rsidR="00A66497" w:rsidRPr="00C94FCB" w:rsidRDefault="00A66497" w:rsidP="00C94FCB">
      <w:pPr>
        <w:pStyle w:val="2"/>
        <w:ind w:firstLine="709"/>
        <w:jc w:val="center"/>
        <w:rPr>
          <w:rFonts w:ascii="Times New Roman" w:hAnsi="Times New Roman" w:cs="Times New Roman"/>
          <w:i w:val="0"/>
        </w:rPr>
      </w:pPr>
      <w:r w:rsidRPr="00C94FCB">
        <w:rPr>
          <w:rFonts w:ascii="Times New Roman" w:hAnsi="Times New Roman" w:cs="Times New Roman"/>
          <w:i w:val="0"/>
        </w:rPr>
        <w:t xml:space="preserve">(в </w:t>
      </w:r>
      <w:r w:rsidR="003D637F">
        <w:rPr>
          <w:rFonts w:ascii="Times New Roman" w:hAnsi="Times New Roman" w:cs="Times New Roman"/>
          <w:i w:val="0"/>
        </w:rPr>
        <w:t xml:space="preserve">редакции решения от 27.09.2007 </w:t>
      </w:r>
      <w:r w:rsidRPr="00C94FCB">
        <w:rPr>
          <w:rFonts w:ascii="Times New Roman" w:hAnsi="Times New Roman" w:cs="Times New Roman"/>
          <w:i w:val="0"/>
        </w:rPr>
        <w:t xml:space="preserve"> № 36/3)</w:t>
      </w:r>
    </w:p>
    <w:p w:rsidR="00A66497" w:rsidRPr="00C94FCB" w:rsidRDefault="00A66497" w:rsidP="00C94FCB">
      <w:pPr>
        <w:ind w:firstLine="709"/>
        <w:rPr>
          <w:sz w:val="28"/>
          <w:szCs w:val="28"/>
        </w:rPr>
      </w:pPr>
    </w:p>
    <w:p w:rsidR="00A66497" w:rsidRPr="00C94FCB" w:rsidRDefault="00A6649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A66497" w:rsidRPr="00C94FCB" w:rsidRDefault="00A6649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2. Решения об участии муниципального района в хозяйственном обществе или некоммерческой организации принимаются Советом муниципального района по инициативе главы муниципального района или Совета муниципального района.</w:t>
      </w:r>
    </w:p>
    <w:p w:rsidR="00A66497" w:rsidRPr="00C94FCB" w:rsidRDefault="00A6649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3. Порядок участия муниципального района в хозяйственных обществах и некоммерческих организациях, в том числе межмуниципальных, определяется правовым актом Совета муниципального района.</w:t>
      </w:r>
    </w:p>
    <w:p w:rsidR="00A66497" w:rsidRPr="00C94FCB" w:rsidRDefault="00A6649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4. Участником в хозяйственных обществах и некоммерческих организациях от имени муниципального района выступает администрация муниципального района.</w:t>
      </w:r>
    </w:p>
    <w:p w:rsidR="00A66497" w:rsidRPr="00C94FCB" w:rsidRDefault="00A66497" w:rsidP="00C94FCB">
      <w:pPr>
        <w:pStyle w:val="2"/>
        <w:ind w:firstLine="709"/>
        <w:jc w:val="center"/>
        <w:rPr>
          <w:rFonts w:ascii="Times New Roman" w:hAnsi="Times New Roman" w:cs="Times New Roman"/>
          <w:bCs w:val="0"/>
          <w:i w:val="0"/>
          <w:iCs w:val="0"/>
        </w:rPr>
      </w:pPr>
      <w:r w:rsidRPr="00C94FCB">
        <w:rPr>
          <w:rFonts w:ascii="Times New Roman" w:hAnsi="Times New Roman" w:cs="Times New Roman"/>
          <w:bCs w:val="0"/>
          <w:i w:val="0"/>
          <w:iCs w:val="0"/>
        </w:rPr>
        <w:t>Статья 49. Консолидированный бюджет муниципального района</w:t>
      </w:r>
      <w:bookmarkEnd w:id="51"/>
    </w:p>
    <w:p w:rsidR="00A775FC" w:rsidRPr="00C94FCB" w:rsidRDefault="00A775FC" w:rsidP="00C94FCB">
      <w:pPr>
        <w:tabs>
          <w:tab w:val="left" w:pos="3280"/>
        </w:tabs>
        <w:ind w:firstLine="709"/>
        <w:jc w:val="center"/>
        <w:rPr>
          <w:b/>
          <w:sz w:val="28"/>
          <w:szCs w:val="28"/>
        </w:rPr>
      </w:pPr>
      <w:r w:rsidRPr="00C94FCB">
        <w:rPr>
          <w:sz w:val="28"/>
          <w:szCs w:val="28"/>
        </w:rPr>
        <w:t xml:space="preserve">  </w:t>
      </w:r>
      <w:r w:rsidR="003D637F">
        <w:rPr>
          <w:b/>
          <w:sz w:val="28"/>
          <w:szCs w:val="28"/>
        </w:rPr>
        <w:t>(в редакции решения от 05.03.</w:t>
      </w:r>
      <w:r w:rsidRPr="00C94FCB">
        <w:rPr>
          <w:b/>
          <w:sz w:val="28"/>
          <w:szCs w:val="28"/>
        </w:rPr>
        <w:t>2015</w:t>
      </w:r>
      <w:r w:rsidR="003D637F">
        <w:rPr>
          <w:b/>
          <w:sz w:val="28"/>
          <w:szCs w:val="28"/>
        </w:rPr>
        <w:t xml:space="preserve"> </w:t>
      </w:r>
      <w:r w:rsidRPr="00C94FCB">
        <w:rPr>
          <w:b/>
          <w:sz w:val="28"/>
          <w:szCs w:val="28"/>
        </w:rPr>
        <w:t xml:space="preserve"> № 309/24)</w:t>
      </w:r>
    </w:p>
    <w:p w:rsidR="00A775FC" w:rsidRPr="00C94FCB" w:rsidRDefault="00A775FC" w:rsidP="00C94FCB">
      <w:pPr>
        <w:pStyle w:val="2"/>
        <w:ind w:firstLine="709"/>
        <w:jc w:val="both"/>
        <w:rPr>
          <w:rFonts w:ascii="Times New Roman" w:hAnsi="Times New Roman" w:cs="Times New Roman"/>
          <w:b w:val="0"/>
          <w:i w:val="0"/>
        </w:rPr>
      </w:pPr>
      <w:r w:rsidRPr="00C94FCB">
        <w:rPr>
          <w:rFonts w:ascii="Times New Roman" w:hAnsi="Times New Roman" w:cs="Times New Roman"/>
          <w:b w:val="0"/>
          <w:i w:val="0"/>
        </w:rPr>
        <w:t xml:space="preserve">Бюджет муниципального района и свод бюджетов  сельских поселений, входящих в состав муниципального района (без учета межбюджетных </w:t>
      </w:r>
      <w:r w:rsidRPr="00C94FCB">
        <w:rPr>
          <w:rFonts w:ascii="Times New Roman" w:hAnsi="Times New Roman" w:cs="Times New Roman"/>
          <w:b w:val="0"/>
          <w:i w:val="0"/>
        </w:rPr>
        <w:lastRenderedPageBreak/>
        <w:t>трансфертов между этими бюджетами), образуют консолидированный бюджет муниципального района.</w:t>
      </w:r>
    </w:p>
    <w:p w:rsidR="007F5CDA" w:rsidRPr="00C94FCB" w:rsidRDefault="007F5CDA" w:rsidP="003D637F">
      <w:pPr>
        <w:pStyle w:val="2"/>
        <w:ind w:firstLine="709"/>
        <w:jc w:val="center"/>
        <w:rPr>
          <w:rFonts w:ascii="Times New Roman" w:hAnsi="Times New Roman" w:cs="Times New Roman"/>
          <w:bCs w:val="0"/>
          <w:i w:val="0"/>
          <w:iCs w:val="0"/>
        </w:rPr>
      </w:pPr>
      <w:r w:rsidRPr="00C94FCB">
        <w:rPr>
          <w:rFonts w:ascii="Times New Roman" w:hAnsi="Times New Roman" w:cs="Times New Roman"/>
          <w:bCs w:val="0"/>
          <w:i w:val="0"/>
          <w:iCs w:val="0"/>
        </w:rPr>
        <w:t>Статья 50. Бюджет муниципального района</w:t>
      </w:r>
    </w:p>
    <w:p w:rsidR="00E42916" w:rsidRPr="00C94FCB" w:rsidRDefault="00E42916" w:rsidP="003D637F">
      <w:pPr>
        <w:tabs>
          <w:tab w:val="left" w:pos="3280"/>
        </w:tabs>
        <w:ind w:firstLine="709"/>
        <w:jc w:val="center"/>
        <w:rPr>
          <w:b/>
          <w:sz w:val="28"/>
          <w:szCs w:val="28"/>
        </w:rPr>
      </w:pPr>
      <w:r w:rsidRPr="00C94FCB">
        <w:rPr>
          <w:b/>
          <w:sz w:val="28"/>
          <w:szCs w:val="28"/>
        </w:rPr>
        <w:t>(в редакции решения от 16.01.2019 № 265/27)</w:t>
      </w:r>
    </w:p>
    <w:p w:rsidR="00A775FC" w:rsidRPr="00C94FCB" w:rsidRDefault="00A775FC" w:rsidP="00C94FCB">
      <w:pPr>
        <w:autoSpaceDE w:val="0"/>
        <w:autoSpaceDN w:val="0"/>
        <w:adjustRightInd w:val="0"/>
        <w:ind w:firstLine="709"/>
        <w:jc w:val="both"/>
        <w:rPr>
          <w:sz w:val="28"/>
          <w:szCs w:val="28"/>
        </w:rPr>
      </w:pPr>
    </w:p>
    <w:p w:rsidR="001F54C3" w:rsidRPr="00C94FCB" w:rsidRDefault="001F54C3" w:rsidP="00C94FCB">
      <w:pPr>
        <w:autoSpaceDE w:val="0"/>
        <w:autoSpaceDN w:val="0"/>
        <w:adjustRightInd w:val="0"/>
        <w:ind w:firstLine="709"/>
        <w:jc w:val="both"/>
        <w:rPr>
          <w:sz w:val="28"/>
          <w:szCs w:val="28"/>
        </w:rPr>
      </w:pPr>
      <w:r w:rsidRPr="00C94FCB">
        <w:rPr>
          <w:sz w:val="28"/>
          <w:szCs w:val="28"/>
        </w:rPr>
        <w:t>1. Муниципальный район «Усть-Цилемский» имеет собственный бюджет (далее - бюджет муниципального района).</w:t>
      </w:r>
    </w:p>
    <w:p w:rsidR="001F54C3" w:rsidRPr="00C94FCB" w:rsidRDefault="001F54C3" w:rsidP="00C94FCB">
      <w:pPr>
        <w:tabs>
          <w:tab w:val="left" w:pos="851"/>
        </w:tabs>
        <w:autoSpaceDE w:val="0"/>
        <w:autoSpaceDN w:val="0"/>
        <w:adjustRightInd w:val="0"/>
        <w:ind w:firstLine="709"/>
        <w:jc w:val="both"/>
        <w:rPr>
          <w:sz w:val="28"/>
          <w:szCs w:val="28"/>
        </w:rPr>
      </w:pPr>
      <w:r w:rsidRPr="00C94FCB">
        <w:rPr>
          <w:sz w:val="28"/>
          <w:szCs w:val="28"/>
        </w:rPr>
        <w:t xml:space="preserve">2. Бюджет муниципального района утверждается решением Совета  муниципального района. </w:t>
      </w:r>
    </w:p>
    <w:p w:rsidR="001F54C3" w:rsidRPr="00C94FCB" w:rsidRDefault="001F54C3" w:rsidP="00C94FCB">
      <w:pPr>
        <w:tabs>
          <w:tab w:val="left" w:pos="851"/>
        </w:tabs>
        <w:autoSpaceDE w:val="0"/>
        <w:autoSpaceDN w:val="0"/>
        <w:adjustRightInd w:val="0"/>
        <w:ind w:firstLine="709"/>
        <w:jc w:val="both"/>
        <w:rPr>
          <w:sz w:val="28"/>
          <w:szCs w:val="28"/>
        </w:rPr>
      </w:pPr>
      <w:r w:rsidRPr="00C94FCB">
        <w:rPr>
          <w:sz w:val="28"/>
          <w:szCs w:val="28"/>
        </w:rPr>
        <w:t>3.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осуществ</w:t>
      </w:r>
      <w:r w:rsidRPr="00C94FCB">
        <w:rPr>
          <w:sz w:val="28"/>
          <w:szCs w:val="28"/>
        </w:rPr>
        <w:softHyphen/>
        <w:t>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 в порядке, установленном настоящим Уставом и По</w:t>
      </w:r>
      <w:r w:rsidRPr="00C94FCB">
        <w:rPr>
          <w:sz w:val="28"/>
          <w:szCs w:val="28"/>
        </w:rPr>
        <w:softHyphen/>
        <w:t>ложением о бюджетном процессе в муниципальном  районе, утверждаемым Советом муниципального района.</w:t>
      </w:r>
    </w:p>
    <w:p w:rsidR="001F54C3" w:rsidRPr="00C94FCB" w:rsidRDefault="001F54C3" w:rsidP="00C94FCB">
      <w:pPr>
        <w:shd w:val="clear" w:color="auto" w:fill="FFFFFF"/>
        <w:ind w:firstLine="709"/>
        <w:jc w:val="both"/>
        <w:rPr>
          <w:sz w:val="28"/>
          <w:szCs w:val="28"/>
        </w:rPr>
      </w:pPr>
      <w:r w:rsidRPr="00C94FCB">
        <w:rPr>
          <w:sz w:val="28"/>
          <w:szCs w:val="28"/>
        </w:rPr>
        <w:t>4.</w:t>
      </w:r>
      <w:r w:rsidR="003D637F">
        <w:rPr>
          <w:sz w:val="28"/>
          <w:szCs w:val="28"/>
        </w:rPr>
        <w:t xml:space="preserve"> </w:t>
      </w:r>
      <w:r w:rsidRPr="00C94FCB">
        <w:rPr>
          <w:sz w:val="28"/>
          <w:szCs w:val="28"/>
        </w:rPr>
        <w:t>Положение о бюджетном процессе  в муниципальном районе  утверждается Советом муниципального района  и должно соответствовать Бюджетному кодексу Российской Фе</w:t>
      </w:r>
      <w:r w:rsidRPr="00C94FCB">
        <w:rPr>
          <w:sz w:val="28"/>
          <w:szCs w:val="28"/>
        </w:rPr>
        <w:softHyphen/>
        <w:t>дерации, федеральным законам, законам Республики Коми, Уставу муниципального района.</w:t>
      </w:r>
    </w:p>
    <w:p w:rsidR="001F54C3" w:rsidRPr="00C94FCB" w:rsidRDefault="001F54C3" w:rsidP="00C94FCB">
      <w:pPr>
        <w:pStyle w:val="ConsPlusNormal"/>
        <w:ind w:firstLine="709"/>
        <w:jc w:val="both"/>
        <w:rPr>
          <w:rFonts w:ascii="Times New Roman" w:hAnsi="Times New Roman" w:cs="Times New Roman"/>
          <w:sz w:val="28"/>
          <w:szCs w:val="28"/>
        </w:rPr>
      </w:pPr>
      <w:r w:rsidRPr="00C94FCB">
        <w:rPr>
          <w:rFonts w:ascii="Times New Roman" w:hAnsi="Times New Roman" w:cs="Times New Roman"/>
          <w:sz w:val="28"/>
          <w:szCs w:val="28"/>
        </w:rPr>
        <w:t>5. Проект  бюджета муниципального района,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F54C3" w:rsidRPr="00C94FCB" w:rsidRDefault="001F54C3" w:rsidP="00C94FCB">
      <w:pPr>
        <w:autoSpaceDE w:val="0"/>
        <w:autoSpaceDN w:val="0"/>
        <w:adjustRightInd w:val="0"/>
        <w:ind w:firstLine="709"/>
        <w:jc w:val="both"/>
        <w:rPr>
          <w:sz w:val="28"/>
          <w:szCs w:val="28"/>
        </w:rPr>
      </w:pPr>
      <w:r w:rsidRPr="00C94FCB">
        <w:rPr>
          <w:sz w:val="28"/>
          <w:szCs w:val="28"/>
        </w:rPr>
        <w:t xml:space="preserve">6. Администрация муниципального района обеспечивает жителям возможность ознакомиться с документами и сведениями, указанными в </w:t>
      </w:r>
      <w:hyperlink w:anchor="Par0" w:history="1">
        <w:r w:rsidRPr="00C94FCB">
          <w:rPr>
            <w:sz w:val="28"/>
            <w:szCs w:val="28"/>
          </w:rPr>
          <w:t>части</w:t>
        </w:r>
        <w:r w:rsidRPr="00C94FCB">
          <w:rPr>
            <w:color w:val="0000FF"/>
            <w:sz w:val="28"/>
            <w:szCs w:val="28"/>
          </w:rPr>
          <w:t xml:space="preserve"> </w:t>
        </w:r>
      </w:hyperlink>
      <w:r w:rsidRPr="00C94FCB">
        <w:rPr>
          <w:sz w:val="28"/>
          <w:szCs w:val="28"/>
        </w:rPr>
        <w:t>5 настоящей статьи, в случае невозможности их опубликования, в том числе путем размещения  на официальном сайте администрации муниципального района в  информационно-телекоммуникационной сети «Интернет».</w:t>
      </w:r>
    </w:p>
    <w:p w:rsidR="001F54C3" w:rsidRPr="00C94FCB" w:rsidRDefault="001F54C3" w:rsidP="00C94FCB">
      <w:pPr>
        <w:shd w:val="clear" w:color="auto" w:fill="FFFFFF"/>
        <w:ind w:firstLine="709"/>
        <w:jc w:val="both"/>
        <w:rPr>
          <w:sz w:val="28"/>
          <w:szCs w:val="28"/>
        </w:rPr>
      </w:pPr>
      <w:r w:rsidRPr="00C94FCB">
        <w:rPr>
          <w:sz w:val="28"/>
          <w:szCs w:val="28"/>
        </w:rPr>
        <w:t>7. Формирование доходов бюджета муниципального района  осуществляется в соответ</w:t>
      </w:r>
      <w:r w:rsidRPr="00C94FCB">
        <w:rPr>
          <w:sz w:val="28"/>
          <w:szCs w:val="28"/>
        </w:rPr>
        <w:softHyphen/>
        <w:t>ствии с бюджетным законодательством Российской Федерации, законодатель</w:t>
      </w:r>
      <w:r w:rsidRPr="00C94FCB">
        <w:rPr>
          <w:sz w:val="28"/>
          <w:szCs w:val="28"/>
        </w:rPr>
        <w:softHyphen/>
        <w:t>ством о налогах и сборах и законодательством об иных обязательных плате</w:t>
      </w:r>
      <w:r w:rsidRPr="00C94FCB">
        <w:rPr>
          <w:sz w:val="28"/>
          <w:szCs w:val="28"/>
        </w:rPr>
        <w:softHyphen/>
        <w:t>жах.</w:t>
      </w:r>
    </w:p>
    <w:p w:rsidR="001F54C3" w:rsidRPr="00C94FCB" w:rsidRDefault="001F54C3" w:rsidP="00C94FCB">
      <w:pPr>
        <w:shd w:val="clear" w:color="auto" w:fill="FFFFFF"/>
        <w:ind w:firstLine="709"/>
        <w:jc w:val="both"/>
        <w:rPr>
          <w:sz w:val="28"/>
          <w:szCs w:val="28"/>
        </w:rPr>
      </w:pPr>
      <w:r w:rsidRPr="00C94FCB">
        <w:rPr>
          <w:sz w:val="28"/>
          <w:szCs w:val="28"/>
        </w:rPr>
        <w:t>8. Формирование расходов  бюджета  муниципального района  осуществляется в соответ</w:t>
      </w:r>
      <w:r w:rsidRPr="00C94FCB">
        <w:rPr>
          <w:sz w:val="28"/>
          <w:szCs w:val="28"/>
        </w:rPr>
        <w:softHyphen/>
        <w:t>ствии с расходными обязательствами муниципального района, устанавливаемыми и исполняемыми органами местного само</w:t>
      </w:r>
      <w:r w:rsidRPr="00C94FCB">
        <w:rPr>
          <w:sz w:val="28"/>
          <w:szCs w:val="28"/>
        </w:rPr>
        <w:softHyphen/>
        <w:t>управления муниципального района  в соответствии с требованиями Бюджетного кодекса Российской Федерации.</w:t>
      </w:r>
    </w:p>
    <w:p w:rsidR="001F54C3" w:rsidRPr="00C94FCB" w:rsidRDefault="001F54C3" w:rsidP="00C94FCB">
      <w:pPr>
        <w:shd w:val="clear" w:color="auto" w:fill="FFFFFF"/>
        <w:ind w:firstLine="709"/>
        <w:jc w:val="both"/>
        <w:rPr>
          <w:sz w:val="28"/>
          <w:szCs w:val="28"/>
        </w:rPr>
      </w:pPr>
      <w:r w:rsidRPr="00C94FCB">
        <w:rPr>
          <w:sz w:val="28"/>
          <w:szCs w:val="28"/>
        </w:rPr>
        <w:lastRenderedPageBreak/>
        <w:t>9. Исполнение расходных обязательств муниципального района осуществляется за счет средств  бюджета муниципального района  в соответ</w:t>
      </w:r>
      <w:r w:rsidRPr="00C94FCB">
        <w:rPr>
          <w:sz w:val="28"/>
          <w:szCs w:val="28"/>
        </w:rPr>
        <w:softHyphen/>
        <w:t>ствии с требованиями Бюджетного кодекса Российской Федерации.</w:t>
      </w:r>
    </w:p>
    <w:p w:rsidR="001F54C3" w:rsidRPr="00C94FCB" w:rsidRDefault="001F54C3" w:rsidP="00C94FCB">
      <w:pPr>
        <w:autoSpaceDE w:val="0"/>
        <w:autoSpaceDN w:val="0"/>
        <w:adjustRightInd w:val="0"/>
        <w:ind w:firstLine="709"/>
        <w:jc w:val="both"/>
        <w:rPr>
          <w:sz w:val="28"/>
          <w:szCs w:val="28"/>
        </w:rPr>
      </w:pPr>
      <w:r w:rsidRPr="00C94FCB">
        <w:rPr>
          <w:sz w:val="28"/>
          <w:szCs w:val="28"/>
        </w:rPr>
        <w:t xml:space="preserve">10. Органы местного самоуправления муниципального района ведут реестры расходных обязательств в соответствии с требованиями Бюджетного </w:t>
      </w:r>
      <w:hyperlink r:id="rId42" w:history="1">
        <w:r w:rsidRPr="00C94FCB">
          <w:rPr>
            <w:sz w:val="28"/>
            <w:szCs w:val="28"/>
          </w:rPr>
          <w:t>кодекса</w:t>
        </w:r>
      </w:hyperlink>
      <w:r w:rsidRPr="00C94FCB">
        <w:rPr>
          <w:sz w:val="28"/>
          <w:szCs w:val="28"/>
        </w:rPr>
        <w:t xml:space="preserve"> Российской Федерации в порядке, установленном администрацией муниципального района.</w:t>
      </w:r>
    </w:p>
    <w:p w:rsidR="00A775FC" w:rsidRPr="00C94FCB" w:rsidRDefault="001F54C3" w:rsidP="00C94FCB">
      <w:pPr>
        <w:autoSpaceDE w:val="0"/>
        <w:autoSpaceDN w:val="0"/>
        <w:adjustRightInd w:val="0"/>
        <w:ind w:firstLine="709"/>
        <w:jc w:val="both"/>
        <w:rPr>
          <w:sz w:val="28"/>
          <w:szCs w:val="28"/>
        </w:rPr>
      </w:pPr>
      <w:r w:rsidRPr="00C94FCB">
        <w:rPr>
          <w:sz w:val="28"/>
          <w:szCs w:val="28"/>
        </w:rPr>
        <w:t>11.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A775FC" w:rsidRPr="00C94FCB" w:rsidRDefault="00E42916"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xml:space="preserve">  12. Управление муниципальным долгом осуществляется администрацией муниципального района.</w:t>
      </w:r>
    </w:p>
    <w:p w:rsidR="00E42916" w:rsidRPr="00C94FCB" w:rsidRDefault="00E42916" w:rsidP="00C94FCB">
      <w:pPr>
        <w:pStyle w:val="10"/>
        <w:ind w:firstLine="709"/>
        <w:rPr>
          <w:rFonts w:ascii="Times New Roman" w:hAnsi="Times New Roman" w:cs="Times New Roman"/>
          <w:color w:val="auto"/>
          <w:sz w:val="28"/>
          <w:szCs w:val="28"/>
        </w:rPr>
      </w:pPr>
    </w:p>
    <w:p w:rsidR="00CC7EFF" w:rsidRPr="00C94FCB" w:rsidRDefault="00CC7EFF" w:rsidP="00C94FCB">
      <w:pPr>
        <w:autoSpaceDE w:val="0"/>
        <w:autoSpaceDN w:val="0"/>
        <w:adjustRightInd w:val="0"/>
        <w:ind w:firstLine="709"/>
        <w:jc w:val="both"/>
        <w:outlineLvl w:val="0"/>
        <w:rPr>
          <w:b/>
          <w:bCs/>
          <w:sz w:val="28"/>
          <w:szCs w:val="28"/>
        </w:rPr>
      </w:pPr>
      <w:bookmarkStart w:id="52" w:name="_Toc130178003"/>
      <w:r w:rsidRPr="00C94FCB">
        <w:rPr>
          <w:b/>
          <w:bCs/>
          <w:sz w:val="28"/>
          <w:szCs w:val="28"/>
        </w:rPr>
        <w:t>Статья 50.1 Участники бюджетного процесса в муниципальном районе  и исполнение бюджета муниципального района</w:t>
      </w:r>
    </w:p>
    <w:p w:rsidR="00CC7EFF" w:rsidRPr="00C94FCB" w:rsidRDefault="00CC7EFF" w:rsidP="00C94FCB">
      <w:pPr>
        <w:pStyle w:val="10"/>
        <w:ind w:firstLine="709"/>
        <w:rPr>
          <w:rFonts w:ascii="Times New Roman" w:hAnsi="Times New Roman" w:cs="Times New Roman"/>
          <w:color w:val="auto"/>
          <w:sz w:val="28"/>
          <w:szCs w:val="28"/>
        </w:rPr>
      </w:pPr>
    </w:p>
    <w:p w:rsidR="00162105" w:rsidRPr="00C94FCB" w:rsidRDefault="00162105" w:rsidP="003D637F">
      <w:pPr>
        <w:tabs>
          <w:tab w:val="left" w:pos="3280"/>
        </w:tabs>
        <w:ind w:firstLine="709"/>
        <w:rPr>
          <w:b/>
          <w:sz w:val="28"/>
          <w:szCs w:val="28"/>
        </w:rPr>
      </w:pPr>
      <w:r w:rsidRPr="00C94FCB">
        <w:rPr>
          <w:sz w:val="28"/>
          <w:szCs w:val="28"/>
        </w:rPr>
        <w:t xml:space="preserve">                </w:t>
      </w:r>
      <w:r w:rsidRPr="00C94FCB">
        <w:rPr>
          <w:b/>
          <w:sz w:val="28"/>
          <w:szCs w:val="28"/>
        </w:rPr>
        <w:t>(в редакции решения от 16.01.2019 № 265/27)</w:t>
      </w:r>
    </w:p>
    <w:p w:rsidR="00CC7EFF" w:rsidRPr="00C94FCB" w:rsidRDefault="00CC7EFF" w:rsidP="00C94FCB">
      <w:pPr>
        <w:autoSpaceDE w:val="0"/>
        <w:autoSpaceDN w:val="0"/>
        <w:adjustRightInd w:val="0"/>
        <w:ind w:firstLine="709"/>
        <w:jc w:val="both"/>
        <w:rPr>
          <w:bCs/>
          <w:sz w:val="28"/>
          <w:szCs w:val="28"/>
        </w:rPr>
      </w:pPr>
    </w:p>
    <w:p w:rsidR="00CC7EFF" w:rsidRPr="00C94FCB" w:rsidRDefault="00CC7EFF" w:rsidP="00C94FCB">
      <w:pPr>
        <w:autoSpaceDE w:val="0"/>
        <w:autoSpaceDN w:val="0"/>
        <w:adjustRightInd w:val="0"/>
        <w:ind w:firstLine="709"/>
        <w:jc w:val="both"/>
        <w:rPr>
          <w:bCs/>
          <w:sz w:val="28"/>
          <w:szCs w:val="28"/>
        </w:rPr>
      </w:pPr>
      <w:r w:rsidRPr="00C94FCB">
        <w:rPr>
          <w:bCs/>
          <w:sz w:val="28"/>
          <w:szCs w:val="28"/>
        </w:rPr>
        <w:t>1. Участниками бюджетного процесса в муниципальном районе  являются:</w:t>
      </w:r>
    </w:p>
    <w:p w:rsidR="00CC7EFF" w:rsidRPr="00C94FCB" w:rsidRDefault="00CC7EFF" w:rsidP="00C94FCB">
      <w:pPr>
        <w:autoSpaceDE w:val="0"/>
        <w:autoSpaceDN w:val="0"/>
        <w:adjustRightInd w:val="0"/>
        <w:ind w:firstLine="709"/>
        <w:jc w:val="both"/>
        <w:rPr>
          <w:bCs/>
          <w:sz w:val="28"/>
          <w:szCs w:val="28"/>
        </w:rPr>
      </w:pPr>
      <w:r w:rsidRPr="00C94FCB">
        <w:rPr>
          <w:bCs/>
          <w:sz w:val="28"/>
          <w:szCs w:val="28"/>
        </w:rPr>
        <w:t>1) глава муниципального района;</w:t>
      </w:r>
    </w:p>
    <w:p w:rsidR="00CC7EFF" w:rsidRPr="00C94FCB" w:rsidRDefault="00CC7EFF" w:rsidP="00C94FCB">
      <w:pPr>
        <w:autoSpaceDE w:val="0"/>
        <w:autoSpaceDN w:val="0"/>
        <w:adjustRightInd w:val="0"/>
        <w:ind w:firstLine="709"/>
        <w:jc w:val="both"/>
        <w:rPr>
          <w:bCs/>
          <w:sz w:val="28"/>
          <w:szCs w:val="28"/>
        </w:rPr>
      </w:pPr>
      <w:r w:rsidRPr="00C94FCB">
        <w:rPr>
          <w:bCs/>
          <w:sz w:val="28"/>
          <w:szCs w:val="28"/>
        </w:rPr>
        <w:t>2) Совет муниципального района;</w:t>
      </w:r>
    </w:p>
    <w:p w:rsidR="00CC7EFF" w:rsidRPr="00C94FCB" w:rsidRDefault="00CC7EFF" w:rsidP="00C94FCB">
      <w:pPr>
        <w:autoSpaceDE w:val="0"/>
        <w:autoSpaceDN w:val="0"/>
        <w:adjustRightInd w:val="0"/>
        <w:ind w:firstLine="709"/>
        <w:jc w:val="both"/>
        <w:rPr>
          <w:bCs/>
          <w:sz w:val="28"/>
          <w:szCs w:val="28"/>
        </w:rPr>
      </w:pPr>
      <w:r w:rsidRPr="00C94FCB">
        <w:rPr>
          <w:bCs/>
          <w:sz w:val="28"/>
          <w:szCs w:val="28"/>
        </w:rPr>
        <w:t>3) администрация муниципального района;</w:t>
      </w:r>
    </w:p>
    <w:p w:rsidR="00162105" w:rsidRPr="00C94FCB" w:rsidRDefault="00162105" w:rsidP="00C94FCB">
      <w:pPr>
        <w:autoSpaceDE w:val="0"/>
        <w:autoSpaceDN w:val="0"/>
        <w:adjustRightInd w:val="0"/>
        <w:ind w:firstLine="709"/>
        <w:jc w:val="both"/>
        <w:rPr>
          <w:bCs/>
          <w:sz w:val="28"/>
          <w:szCs w:val="28"/>
        </w:rPr>
      </w:pPr>
      <w:r w:rsidRPr="00C94FCB">
        <w:rPr>
          <w:bCs/>
          <w:sz w:val="28"/>
          <w:szCs w:val="28"/>
        </w:rPr>
        <w:t>4) органы, осуществляющие внутренний муниципальный финансовый контроль;</w:t>
      </w:r>
    </w:p>
    <w:p w:rsidR="00CC7EFF" w:rsidRPr="00C94FCB" w:rsidRDefault="00162105" w:rsidP="00C94FCB">
      <w:pPr>
        <w:autoSpaceDE w:val="0"/>
        <w:autoSpaceDN w:val="0"/>
        <w:adjustRightInd w:val="0"/>
        <w:ind w:firstLine="709"/>
        <w:jc w:val="both"/>
        <w:rPr>
          <w:bCs/>
          <w:sz w:val="28"/>
          <w:szCs w:val="28"/>
        </w:rPr>
      </w:pPr>
      <w:r w:rsidRPr="00C94FCB">
        <w:rPr>
          <w:bCs/>
          <w:sz w:val="28"/>
          <w:szCs w:val="28"/>
        </w:rPr>
        <w:t>5</w:t>
      </w:r>
      <w:r w:rsidR="00CC7EFF" w:rsidRPr="00C94FCB">
        <w:rPr>
          <w:bCs/>
          <w:sz w:val="28"/>
          <w:szCs w:val="28"/>
        </w:rPr>
        <w:t>) Контрольно-счетная палата муниципального района;</w:t>
      </w:r>
    </w:p>
    <w:p w:rsidR="00CC7EFF" w:rsidRPr="00C94FCB" w:rsidRDefault="00162105" w:rsidP="00C94FCB">
      <w:pPr>
        <w:autoSpaceDE w:val="0"/>
        <w:autoSpaceDN w:val="0"/>
        <w:adjustRightInd w:val="0"/>
        <w:ind w:firstLine="709"/>
        <w:jc w:val="both"/>
        <w:rPr>
          <w:bCs/>
          <w:sz w:val="28"/>
          <w:szCs w:val="28"/>
        </w:rPr>
      </w:pPr>
      <w:r w:rsidRPr="00C94FCB">
        <w:rPr>
          <w:bCs/>
          <w:sz w:val="28"/>
          <w:szCs w:val="28"/>
        </w:rPr>
        <w:t>6</w:t>
      </w:r>
      <w:r w:rsidR="00CC7EFF" w:rsidRPr="00C94FCB">
        <w:rPr>
          <w:bCs/>
          <w:sz w:val="28"/>
          <w:szCs w:val="28"/>
        </w:rPr>
        <w:t>)</w:t>
      </w:r>
      <w:r w:rsidRPr="00C94FCB">
        <w:rPr>
          <w:bCs/>
          <w:sz w:val="28"/>
          <w:szCs w:val="28"/>
        </w:rPr>
        <w:t xml:space="preserve"> </w:t>
      </w:r>
      <w:r w:rsidR="00CC7EFF" w:rsidRPr="00C94FCB">
        <w:rPr>
          <w:bCs/>
          <w:sz w:val="28"/>
          <w:szCs w:val="28"/>
        </w:rPr>
        <w:t>главные распорядители (распорядители) средств бюджета муниципального района;</w:t>
      </w:r>
    </w:p>
    <w:p w:rsidR="00CC7EFF" w:rsidRPr="00C94FCB" w:rsidRDefault="00162105" w:rsidP="00C94FCB">
      <w:pPr>
        <w:autoSpaceDE w:val="0"/>
        <w:autoSpaceDN w:val="0"/>
        <w:adjustRightInd w:val="0"/>
        <w:ind w:firstLine="709"/>
        <w:jc w:val="both"/>
        <w:rPr>
          <w:bCs/>
          <w:sz w:val="28"/>
          <w:szCs w:val="28"/>
        </w:rPr>
      </w:pPr>
      <w:r w:rsidRPr="00C94FCB">
        <w:rPr>
          <w:bCs/>
          <w:sz w:val="28"/>
          <w:szCs w:val="28"/>
        </w:rPr>
        <w:t>7</w:t>
      </w:r>
      <w:r w:rsidR="00CC7EFF" w:rsidRPr="00C94FCB">
        <w:rPr>
          <w:bCs/>
          <w:sz w:val="28"/>
          <w:szCs w:val="28"/>
        </w:rPr>
        <w:t>) главные администраторы (администраторы) доходов бюджета муниципального района;</w:t>
      </w:r>
    </w:p>
    <w:p w:rsidR="00CC7EFF" w:rsidRPr="00C94FCB" w:rsidRDefault="00162105" w:rsidP="00C94FCB">
      <w:pPr>
        <w:autoSpaceDE w:val="0"/>
        <w:autoSpaceDN w:val="0"/>
        <w:adjustRightInd w:val="0"/>
        <w:ind w:firstLine="709"/>
        <w:jc w:val="both"/>
        <w:rPr>
          <w:bCs/>
          <w:sz w:val="28"/>
          <w:szCs w:val="28"/>
        </w:rPr>
      </w:pPr>
      <w:r w:rsidRPr="00C94FCB">
        <w:rPr>
          <w:bCs/>
          <w:sz w:val="28"/>
          <w:szCs w:val="28"/>
        </w:rPr>
        <w:t>8</w:t>
      </w:r>
      <w:r w:rsidR="00CC7EFF" w:rsidRPr="00C94FCB">
        <w:rPr>
          <w:bCs/>
          <w:sz w:val="28"/>
          <w:szCs w:val="28"/>
        </w:rPr>
        <w:t>) главные администраторы (администраторы) источников финансирования дефицита бюджета муниципального района;</w:t>
      </w:r>
    </w:p>
    <w:p w:rsidR="00CC7EFF" w:rsidRPr="00C94FCB" w:rsidRDefault="00162105" w:rsidP="00C94FCB">
      <w:pPr>
        <w:autoSpaceDE w:val="0"/>
        <w:autoSpaceDN w:val="0"/>
        <w:adjustRightInd w:val="0"/>
        <w:ind w:firstLine="709"/>
        <w:jc w:val="both"/>
        <w:rPr>
          <w:bCs/>
          <w:sz w:val="28"/>
          <w:szCs w:val="28"/>
        </w:rPr>
      </w:pPr>
      <w:r w:rsidRPr="00C94FCB">
        <w:rPr>
          <w:bCs/>
          <w:sz w:val="28"/>
          <w:szCs w:val="28"/>
        </w:rPr>
        <w:t>9</w:t>
      </w:r>
      <w:r w:rsidR="00CC7EFF" w:rsidRPr="00C94FCB">
        <w:rPr>
          <w:bCs/>
          <w:sz w:val="28"/>
          <w:szCs w:val="28"/>
        </w:rPr>
        <w:t>) получатели средст</w:t>
      </w:r>
      <w:r w:rsidRPr="00C94FCB">
        <w:rPr>
          <w:bCs/>
          <w:sz w:val="28"/>
          <w:szCs w:val="28"/>
        </w:rPr>
        <w:t>в бюджета муниципального района.</w:t>
      </w:r>
    </w:p>
    <w:p w:rsidR="00CC7EFF" w:rsidRPr="00C94FCB" w:rsidRDefault="00CC7EFF" w:rsidP="00C94FCB">
      <w:pPr>
        <w:autoSpaceDE w:val="0"/>
        <w:autoSpaceDN w:val="0"/>
        <w:adjustRightInd w:val="0"/>
        <w:ind w:firstLine="709"/>
        <w:jc w:val="both"/>
        <w:rPr>
          <w:bCs/>
          <w:sz w:val="28"/>
          <w:szCs w:val="28"/>
        </w:rPr>
      </w:pPr>
      <w:r w:rsidRPr="00C94FCB">
        <w:rPr>
          <w:bCs/>
          <w:sz w:val="28"/>
          <w:szCs w:val="28"/>
        </w:rPr>
        <w:t xml:space="preserve">2. Особенности бюджетных полномочий участников бюджетного процесса, являющихся органами местного самоуправления муниципального района, устанавливаются Положением о бюджетном процессе </w:t>
      </w:r>
      <w:r w:rsidRPr="00C94FCB">
        <w:rPr>
          <w:sz w:val="28"/>
          <w:szCs w:val="28"/>
        </w:rPr>
        <w:t>в муниципальном  районе,</w:t>
      </w:r>
      <w:r w:rsidRPr="00C94FCB">
        <w:rPr>
          <w:bCs/>
          <w:sz w:val="28"/>
          <w:szCs w:val="28"/>
        </w:rPr>
        <w:t xml:space="preserve"> в соответствии с Бюджетным </w:t>
      </w:r>
      <w:hyperlink r:id="rId43" w:history="1">
        <w:r w:rsidRPr="00C94FCB">
          <w:rPr>
            <w:bCs/>
            <w:sz w:val="28"/>
            <w:szCs w:val="28"/>
          </w:rPr>
          <w:t>кодексом</w:t>
        </w:r>
      </w:hyperlink>
      <w:r w:rsidRPr="00C94FCB">
        <w:rPr>
          <w:bCs/>
          <w:sz w:val="28"/>
          <w:szCs w:val="28"/>
        </w:rPr>
        <w:t xml:space="preserve"> Российской Федерации.</w:t>
      </w:r>
    </w:p>
    <w:p w:rsidR="00CC7EFF" w:rsidRPr="00C94FCB" w:rsidRDefault="00CC7EFF" w:rsidP="00C94FCB">
      <w:pPr>
        <w:ind w:firstLine="709"/>
        <w:jc w:val="both"/>
        <w:rPr>
          <w:sz w:val="28"/>
          <w:szCs w:val="28"/>
        </w:rPr>
      </w:pPr>
      <w:r w:rsidRPr="00C94FCB">
        <w:rPr>
          <w:sz w:val="28"/>
          <w:szCs w:val="28"/>
        </w:rPr>
        <w:t>3. Кассовое обслуживание исполнения бюджета  муниципального района  осуществляется в порядке, установленном Бюджетным кодексом Российской Федерации, Положением о бюджетном процессе муниципального района.</w:t>
      </w:r>
    </w:p>
    <w:p w:rsidR="006F2C69" w:rsidRPr="00C94FCB" w:rsidRDefault="006F2C69" w:rsidP="00C94FCB">
      <w:pPr>
        <w:pStyle w:val="ConsPlusNonformat"/>
        <w:widowControl/>
        <w:ind w:right="-5" w:firstLine="709"/>
        <w:jc w:val="both"/>
        <w:rPr>
          <w:rFonts w:ascii="Times New Roman" w:hAnsi="Times New Roman" w:cs="Times New Roman"/>
          <w:sz w:val="28"/>
          <w:szCs w:val="28"/>
        </w:rPr>
      </w:pPr>
    </w:p>
    <w:p w:rsidR="006F2C69" w:rsidRPr="00C94FCB" w:rsidRDefault="006F2C69" w:rsidP="00C94FCB">
      <w:pPr>
        <w:autoSpaceDE w:val="0"/>
        <w:autoSpaceDN w:val="0"/>
        <w:adjustRightInd w:val="0"/>
        <w:ind w:firstLine="709"/>
        <w:jc w:val="both"/>
        <w:rPr>
          <w:b/>
          <w:bCs/>
          <w:sz w:val="28"/>
          <w:szCs w:val="28"/>
        </w:rPr>
      </w:pPr>
      <w:r w:rsidRPr="00C94FCB">
        <w:rPr>
          <w:b/>
          <w:bCs/>
          <w:sz w:val="28"/>
          <w:szCs w:val="28"/>
        </w:rPr>
        <w:t>Статья 50.2. Составление проекта бюджета муниципального района</w:t>
      </w:r>
    </w:p>
    <w:p w:rsidR="006F2C69" w:rsidRPr="00C94FCB" w:rsidRDefault="006F2C69" w:rsidP="00C94FCB">
      <w:pPr>
        <w:tabs>
          <w:tab w:val="left" w:pos="3280"/>
        </w:tabs>
        <w:ind w:firstLine="709"/>
        <w:jc w:val="center"/>
        <w:rPr>
          <w:b/>
          <w:sz w:val="28"/>
          <w:szCs w:val="28"/>
        </w:rPr>
      </w:pPr>
      <w:r w:rsidRPr="00C94FCB">
        <w:rPr>
          <w:sz w:val="28"/>
          <w:szCs w:val="28"/>
        </w:rPr>
        <w:t xml:space="preserve"> </w:t>
      </w:r>
      <w:r w:rsidRPr="00C94FCB">
        <w:rPr>
          <w:b/>
          <w:sz w:val="28"/>
          <w:szCs w:val="28"/>
        </w:rPr>
        <w:t>(в редакции решения от 05</w:t>
      </w:r>
      <w:r w:rsidR="003D637F">
        <w:rPr>
          <w:b/>
          <w:sz w:val="28"/>
          <w:szCs w:val="28"/>
        </w:rPr>
        <w:t>.03.</w:t>
      </w:r>
      <w:r w:rsidRPr="00C94FCB">
        <w:rPr>
          <w:b/>
          <w:sz w:val="28"/>
          <w:szCs w:val="28"/>
        </w:rPr>
        <w:t>2015 № 309/24)</w:t>
      </w:r>
    </w:p>
    <w:p w:rsidR="006F2C69" w:rsidRPr="00C94FCB" w:rsidRDefault="006F2C69" w:rsidP="00C94FCB">
      <w:pPr>
        <w:autoSpaceDE w:val="0"/>
        <w:autoSpaceDN w:val="0"/>
        <w:adjustRightInd w:val="0"/>
        <w:ind w:firstLine="709"/>
        <w:jc w:val="both"/>
        <w:rPr>
          <w:sz w:val="28"/>
          <w:szCs w:val="28"/>
          <w:lang w:eastAsia="en-US"/>
        </w:rPr>
      </w:pPr>
    </w:p>
    <w:p w:rsidR="006F2C69" w:rsidRPr="00C94FCB" w:rsidRDefault="006F2C69" w:rsidP="00C94FCB">
      <w:pPr>
        <w:autoSpaceDE w:val="0"/>
        <w:autoSpaceDN w:val="0"/>
        <w:adjustRightInd w:val="0"/>
        <w:ind w:firstLine="709"/>
        <w:jc w:val="both"/>
        <w:rPr>
          <w:sz w:val="28"/>
          <w:szCs w:val="28"/>
          <w:lang w:eastAsia="en-US"/>
        </w:rPr>
      </w:pPr>
      <w:r w:rsidRPr="00C94FCB">
        <w:rPr>
          <w:sz w:val="28"/>
          <w:szCs w:val="28"/>
          <w:lang w:eastAsia="en-US"/>
        </w:rPr>
        <w:t xml:space="preserve">Порядок и сроки составления проекта бюджета муниципального района «Усть-Цилемский» устанавливаются администрацией муниципального района с соблюдением требований, установленных Бюджетным </w:t>
      </w:r>
      <w:hyperlink r:id="rId44" w:history="1">
        <w:r w:rsidRPr="00C94FCB">
          <w:rPr>
            <w:sz w:val="28"/>
            <w:szCs w:val="28"/>
            <w:lang w:eastAsia="en-US"/>
          </w:rPr>
          <w:t>кодексом</w:t>
        </w:r>
      </w:hyperlink>
      <w:r w:rsidRPr="00C94FCB">
        <w:rPr>
          <w:sz w:val="28"/>
          <w:szCs w:val="28"/>
          <w:lang w:eastAsia="en-US"/>
        </w:rPr>
        <w:t xml:space="preserve"> Российской Федерации и Положением о бюджетном процессе в муниципальном районе.</w:t>
      </w:r>
    </w:p>
    <w:p w:rsidR="006F2C69" w:rsidRPr="00C94FCB" w:rsidRDefault="006F2C69" w:rsidP="00C94FCB">
      <w:pPr>
        <w:ind w:firstLine="709"/>
        <w:jc w:val="both"/>
        <w:rPr>
          <w:sz w:val="28"/>
          <w:szCs w:val="28"/>
        </w:rPr>
      </w:pPr>
      <w:r w:rsidRPr="00C94FCB">
        <w:rPr>
          <w:sz w:val="28"/>
          <w:szCs w:val="28"/>
        </w:rPr>
        <w:t>Составление проекта местного бюджета основывается на:</w:t>
      </w:r>
    </w:p>
    <w:p w:rsidR="006F2C69" w:rsidRPr="00C94FCB" w:rsidRDefault="006F2C69" w:rsidP="00C94FCB">
      <w:pPr>
        <w:ind w:firstLine="709"/>
        <w:jc w:val="both"/>
        <w:rPr>
          <w:sz w:val="28"/>
          <w:szCs w:val="28"/>
        </w:rPr>
      </w:pPr>
      <w:r w:rsidRPr="00C94FCB">
        <w:rPr>
          <w:sz w:val="28"/>
          <w:szCs w:val="28"/>
        </w:rPr>
        <w:t>1) положениях послания Президента Российской Федерации Федераль</w:t>
      </w:r>
      <w:r w:rsidRPr="00C94FCB">
        <w:rPr>
          <w:sz w:val="28"/>
          <w:szCs w:val="28"/>
        </w:rPr>
        <w:softHyphen/>
        <w:t>ному Собранию Российской Федерации, определяющих бюджетную политику (требования к бюджетной политике) в Российской Федерации;</w:t>
      </w:r>
    </w:p>
    <w:p w:rsidR="006F2C69" w:rsidRPr="00C94FCB" w:rsidRDefault="006F2C69" w:rsidP="00C94FCB">
      <w:pPr>
        <w:ind w:firstLine="709"/>
        <w:jc w:val="both"/>
        <w:rPr>
          <w:sz w:val="28"/>
          <w:szCs w:val="28"/>
        </w:rPr>
      </w:pPr>
      <w:r w:rsidRPr="00C94FCB">
        <w:rPr>
          <w:sz w:val="28"/>
          <w:szCs w:val="28"/>
        </w:rPr>
        <w:t>2) основных направлениях бюджетной политики и основных направле</w:t>
      </w:r>
      <w:r w:rsidRPr="00C94FCB">
        <w:rPr>
          <w:sz w:val="28"/>
          <w:szCs w:val="28"/>
        </w:rPr>
        <w:softHyphen/>
        <w:t>ниях налоговой политики;</w:t>
      </w:r>
    </w:p>
    <w:p w:rsidR="006F2C69" w:rsidRPr="00C94FCB" w:rsidRDefault="006F2C69" w:rsidP="00C94FCB">
      <w:pPr>
        <w:ind w:firstLine="709"/>
        <w:jc w:val="both"/>
        <w:rPr>
          <w:sz w:val="28"/>
          <w:szCs w:val="28"/>
        </w:rPr>
      </w:pPr>
      <w:r w:rsidRPr="00C94FCB">
        <w:rPr>
          <w:sz w:val="28"/>
          <w:szCs w:val="28"/>
        </w:rPr>
        <w:t>3) прогнозе социально-экономического развития;</w:t>
      </w:r>
    </w:p>
    <w:p w:rsidR="006F2C69" w:rsidRPr="00C94FCB" w:rsidRDefault="006F2C69" w:rsidP="00C94FCB">
      <w:pPr>
        <w:ind w:firstLine="709"/>
        <w:jc w:val="both"/>
        <w:rPr>
          <w:sz w:val="28"/>
          <w:szCs w:val="28"/>
        </w:rPr>
      </w:pPr>
      <w:r w:rsidRPr="00C94FCB">
        <w:rPr>
          <w:sz w:val="28"/>
          <w:szCs w:val="28"/>
        </w:rPr>
        <w:t>4) муниципальных программах (проектах муниципальных программ, проектах изменений указанных про</w:t>
      </w:r>
      <w:r w:rsidRPr="00C94FCB">
        <w:rPr>
          <w:sz w:val="28"/>
          <w:szCs w:val="28"/>
        </w:rPr>
        <w:softHyphen/>
        <w:t>грамм).</w:t>
      </w:r>
    </w:p>
    <w:p w:rsidR="006F2C69" w:rsidRPr="00C94FCB" w:rsidRDefault="006F2C69" w:rsidP="00C94FCB">
      <w:pPr>
        <w:ind w:firstLine="709"/>
        <w:rPr>
          <w:sz w:val="28"/>
          <w:szCs w:val="28"/>
        </w:rPr>
      </w:pPr>
    </w:p>
    <w:p w:rsidR="006F2C69" w:rsidRPr="00C94FCB" w:rsidRDefault="006F2C69" w:rsidP="00C94FCB">
      <w:pPr>
        <w:pStyle w:val="ConsPlusNormal"/>
        <w:ind w:firstLine="709"/>
        <w:jc w:val="both"/>
        <w:rPr>
          <w:rFonts w:ascii="Times New Roman" w:hAnsi="Times New Roman" w:cs="Times New Roman"/>
          <w:b/>
          <w:sz w:val="28"/>
          <w:szCs w:val="28"/>
        </w:rPr>
      </w:pPr>
      <w:r w:rsidRPr="00C94FCB">
        <w:rPr>
          <w:rFonts w:ascii="Times New Roman" w:hAnsi="Times New Roman" w:cs="Times New Roman"/>
          <w:b/>
          <w:sz w:val="28"/>
          <w:szCs w:val="28"/>
        </w:rPr>
        <w:t xml:space="preserve">Статья 50.3. Рассмотрение и утверждение бюджета муниципального района      </w:t>
      </w:r>
    </w:p>
    <w:p w:rsidR="00245F4B" w:rsidRPr="00C94FCB" w:rsidRDefault="00245F4B" w:rsidP="00C94FCB">
      <w:pPr>
        <w:tabs>
          <w:tab w:val="left" w:pos="3280"/>
        </w:tabs>
        <w:ind w:firstLine="709"/>
        <w:jc w:val="center"/>
        <w:rPr>
          <w:sz w:val="28"/>
          <w:szCs w:val="28"/>
        </w:rPr>
      </w:pPr>
    </w:p>
    <w:p w:rsidR="006F2C69" w:rsidRPr="00C94FCB" w:rsidRDefault="006F2C69" w:rsidP="003D637F">
      <w:pPr>
        <w:tabs>
          <w:tab w:val="left" w:pos="3280"/>
        </w:tabs>
        <w:ind w:firstLine="709"/>
        <w:jc w:val="center"/>
        <w:rPr>
          <w:b/>
          <w:sz w:val="28"/>
          <w:szCs w:val="28"/>
        </w:rPr>
      </w:pPr>
      <w:r w:rsidRPr="00C94FCB">
        <w:rPr>
          <w:b/>
          <w:sz w:val="28"/>
          <w:szCs w:val="28"/>
        </w:rPr>
        <w:t>(в редакции решения от 05</w:t>
      </w:r>
      <w:r w:rsidR="003D637F">
        <w:rPr>
          <w:b/>
          <w:sz w:val="28"/>
          <w:szCs w:val="28"/>
        </w:rPr>
        <w:t>.03.</w:t>
      </w:r>
      <w:r w:rsidRPr="00C94FCB">
        <w:rPr>
          <w:b/>
          <w:sz w:val="28"/>
          <w:szCs w:val="28"/>
        </w:rPr>
        <w:t>2015 № 309/24)</w:t>
      </w:r>
    </w:p>
    <w:p w:rsidR="006F2C69" w:rsidRPr="00C94FCB" w:rsidRDefault="006F2C69" w:rsidP="00C94FCB">
      <w:pPr>
        <w:pStyle w:val="ConsPlusNormal"/>
        <w:ind w:firstLine="709"/>
        <w:jc w:val="both"/>
        <w:rPr>
          <w:rFonts w:ascii="Times New Roman" w:hAnsi="Times New Roman" w:cs="Times New Roman"/>
          <w:sz w:val="28"/>
          <w:szCs w:val="28"/>
        </w:rPr>
      </w:pPr>
    </w:p>
    <w:p w:rsidR="006F2C69" w:rsidRPr="00C94FCB" w:rsidRDefault="006F2C69" w:rsidP="00C94FCB">
      <w:pPr>
        <w:pStyle w:val="ConsPlusNormal"/>
        <w:ind w:firstLine="709"/>
        <w:jc w:val="both"/>
        <w:rPr>
          <w:rFonts w:ascii="Times New Roman" w:hAnsi="Times New Roman" w:cs="Times New Roman"/>
          <w:sz w:val="28"/>
          <w:szCs w:val="28"/>
        </w:rPr>
      </w:pPr>
      <w:r w:rsidRPr="00C94FCB">
        <w:rPr>
          <w:rFonts w:ascii="Times New Roman" w:hAnsi="Times New Roman" w:cs="Times New Roman"/>
          <w:sz w:val="28"/>
          <w:szCs w:val="28"/>
        </w:rPr>
        <w:t>1. Администрация муниципального района вносит проект решения Совета муниципального района о бюджете  на рассмотрение Совета муниципального района.</w:t>
      </w:r>
    </w:p>
    <w:p w:rsidR="006F2C69" w:rsidRPr="00C94FCB" w:rsidRDefault="006F2C69" w:rsidP="00C94FCB">
      <w:pPr>
        <w:ind w:firstLine="709"/>
        <w:jc w:val="both"/>
        <w:rPr>
          <w:sz w:val="28"/>
          <w:szCs w:val="28"/>
        </w:rPr>
      </w:pPr>
      <w:r w:rsidRPr="00C94FCB">
        <w:rPr>
          <w:sz w:val="28"/>
          <w:szCs w:val="28"/>
        </w:rPr>
        <w:t>2.  Порядок и сроки составления проекта бюджета муниципального района  устанавливаются администрацией муниципального района в соответствии с требованиями Бюджетного кодекса Российской Федерации и принимаемыми с соблюдением его требований решениями Совета муниципального района.</w:t>
      </w:r>
    </w:p>
    <w:p w:rsidR="006F2C69" w:rsidRPr="00C94FCB" w:rsidRDefault="006F2C69" w:rsidP="00C94FCB">
      <w:pPr>
        <w:ind w:firstLine="709"/>
        <w:jc w:val="both"/>
        <w:rPr>
          <w:sz w:val="28"/>
          <w:szCs w:val="28"/>
        </w:rPr>
      </w:pPr>
      <w:r w:rsidRPr="00C94FCB">
        <w:rPr>
          <w:sz w:val="28"/>
          <w:szCs w:val="28"/>
        </w:rPr>
        <w:t xml:space="preserve">3.Одновременно с проектом бюджета муниципального района  в Совет муниципального района предоставляются документы и материалы, предусмотренные Бюджетным кодексом Российской Федерации и положением о бюджетном процессе в муниципальном районе. </w:t>
      </w:r>
    </w:p>
    <w:p w:rsidR="006F2C69" w:rsidRPr="00C94FCB" w:rsidRDefault="003D637F" w:rsidP="00C94FCB">
      <w:pPr>
        <w:ind w:firstLine="709"/>
        <w:jc w:val="both"/>
        <w:rPr>
          <w:sz w:val="28"/>
          <w:szCs w:val="28"/>
        </w:rPr>
      </w:pPr>
      <w:r>
        <w:rPr>
          <w:sz w:val="28"/>
          <w:szCs w:val="28"/>
        </w:rPr>
        <w:t>4</w:t>
      </w:r>
      <w:r w:rsidR="006F2C69" w:rsidRPr="00C94FCB">
        <w:rPr>
          <w:sz w:val="28"/>
          <w:szCs w:val="28"/>
        </w:rPr>
        <w:t>. Проект  бюджета муниципального района, отчет об исполнении бюджета муниципального района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6F2C69" w:rsidRPr="00C94FCB" w:rsidRDefault="006F2C69" w:rsidP="00C94FCB">
      <w:pPr>
        <w:ind w:firstLine="709"/>
        <w:jc w:val="both"/>
        <w:rPr>
          <w:sz w:val="28"/>
          <w:szCs w:val="28"/>
        </w:rPr>
      </w:pPr>
      <w:r w:rsidRPr="00C94FCB">
        <w:rPr>
          <w:sz w:val="28"/>
          <w:szCs w:val="28"/>
        </w:rPr>
        <w:t>5. После рассмотрения на публичных слушаниях проект бюджета муниципального района  рассматривается и утверждается  Советом муниципального района.</w:t>
      </w:r>
    </w:p>
    <w:p w:rsidR="006F2C69" w:rsidRPr="00C94FCB" w:rsidRDefault="006F2C69" w:rsidP="00C94FCB">
      <w:pPr>
        <w:autoSpaceDE w:val="0"/>
        <w:autoSpaceDN w:val="0"/>
        <w:adjustRightInd w:val="0"/>
        <w:ind w:firstLine="709"/>
        <w:jc w:val="both"/>
        <w:rPr>
          <w:i/>
          <w:sz w:val="28"/>
          <w:szCs w:val="28"/>
        </w:rPr>
      </w:pPr>
    </w:p>
    <w:p w:rsidR="006F2C69" w:rsidRPr="00C94FCB" w:rsidRDefault="006F2C69" w:rsidP="00C94FCB">
      <w:pPr>
        <w:autoSpaceDE w:val="0"/>
        <w:autoSpaceDN w:val="0"/>
        <w:adjustRightInd w:val="0"/>
        <w:ind w:firstLine="709"/>
        <w:jc w:val="both"/>
        <w:rPr>
          <w:b/>
          <w:sz w:val="28"/>
          <w:szCs w:val="28"/>
        </w:rPr>
      </w:pPr>
      <w:r w:rsidRPr="00C94FCB">
        <w:rPr>
          <w:b/>
          <w:sz w:val="28"/>
          <w:szCs w:val="28"/>
        </w:rPr>
        <w:t xml:space="preserve">Статья 50.4. Внесение изменений и дополнений в решение о  бюджете муниципального района </w:t>
      </w:r>
    </w:p>
    <w:p w:rsidR="00245F4B" w:rsidRPr="00C94FCB" w:rsidRDefault="006F2C69" w:rsidP="00C94FCB">
      <w:pPr>
        <w:tabs>
          <w:tab w:val="left" w:pos="3280"/>
        </w:tabs>
        <w:ind w:firstLine="709"/>
        <w:jc w:val="center"/>
        <w:rPr>
          <w:sz w:val="28"/>
          <w:szCs w:val="28"/>
        </w:rPr>
      </w:pPr>
      <w:r w:rsidRPr="00C94FCB">
        <w:rPr>
          <w:sz w:val="28"/>
          <w:szCs w:val="28"/>
        </w:rPr>
        <w:t xml:space="preserve"> </w:t>
      </w:r>
    </w:p>
    <w:p w:rsidR="006F2C69" w:rsidRPr="00C94FCB" w:rsidRDefault="006F2C69" w:rsidP="00C94FCB">
      <w:pPr>
        <w:tabs>
          <w:tab w:val="left" w:pos="3280"/>
        </w:tabs>
        <w:ind w:firstLine="709"/>
        <w:jc w:val="center"/>
        <w:rPr>
          <w:b/>
          <w:sz w:val="28"/>
          <w:szCs w:val="28"/>
        </w:rPr>
      </w:pPr>
      <w:r w:rsidRPr="00C94FCB">
        <w:rPr>
          <w:sz w:val="28"/>
          <w:szCs w:val="28"/>
        </w:rPr>
        <w:t xml:space="preserve"> </w:t>
      </w:r>
      <w:r w:rsidRPr="00C94FCB">
        <w:rPr>
          <w:b/>
          <w:sz w:val="28"/>
          <w:szCs w:val="28"/>
        </w:rPr>
        <w:t>(в редакции решения от 05</w:t>
      </w:r>
      <w:r w:rsidR="003D637F">
        <w:rPr>
          <w:b/>
          <w:sz w:val="28"/>
          <w:szCs w:val="28"/>
        </w:rPr>
        <w:t>.03.</w:t>
      </w:r>
      <w:r w:rsidRPr="00C94FCB">
        <w:rPr>
          <w:b/>
          <w:sz w:val="28"/>
          <w:szCs w:val="28"/>
        </w:rPr>
        <w:t>2015  № 309/24)</w:t>
      </w:r>
    </w:p>
    <w:p w:rsidR="006F2C69" w:rsidRPr="00C94FCB" w:rsidRDefault="006F2C69" w:rsidP="00C94FCB">
      <w:pPr>
        <w:autoSpaceDE w:val="0"/>
        <w:autoSpaceDN w:val="0"/>
        <w:adjustRightInd w:val="0"/>
        <w:ind w:firstLine="709"/>
        <w:jc w:val="both"/>
        <w:rPr>
          <w:b/>
          <w:sz w:val="28"/>
          <w:szCs w:val="28"/>
        </w:rPr>
      </w:pPr>
    </w:p>
    <w:p w:rsidR="006F2C69" w:rsidRPr="00C94FCB" w:rsidRDefault="006F2C69" w:rsidP="00C94FCB">
      <w:pPr>
        <w:autoSpaceDE w:val="0"/>
        <w:autoSpaceDN w:val="0"/>
        <w:adjustRightInd w:val="0"/>
        <w:ind w:firstLine="709"/>
        <w:jc w:val="both"/>
        <w:rPr>
          <w:sz w:val="28"/>
          <w:szCs w:val="28"/>
        </w:rPr>
      </w:pPr>
      <w:r w:rsidRPr="00C94FCB">
        <w:rPr>
          <w:sz w:val="28"/>
          <w:szCs w:val="28"/>
        </w:rPr>
        <w:t>1. Администрация  муниципального района при необходимости представляет в Совет муниципального района проекты решений Совета муниципального района о внесении изменений и дополнений в решение о бюджете муниципального района по всем вопросам, являющимся предметом правового регулирования решения о бюджете муниципального района.</w:t>
      </w:r>
    </w:p>
    <w:p w:rsidR="006F2C69" w:rsidRPr="00C94FCB" w:rsidRDefault="006F2C69" w:rsidP="00C94FCB">
      <w:pPr>
        <w:autoSpaceDE w:val="0"/>
        <w:autoSpaceDN w:val="0"/>
        <w:adjustRightInd w:val="0"/>
        <w:ind w:firstLine="709"/>
        <w:jc w:val="both"/>
        <w:rPr>
          <w:sz w:val="28"/>
          <w:szCs w:val="28"/>
        </w:rPr>
      </w:pPr>
      <w:r w:rsidRPr="00C94FCB">
        <w:rPr>
          <w:sz w:val="28"/>
          <w:szCs w:val="28"/>
        </w:rPr>
        <w:t>2. Внесение изменений и дополнений в решение о бюджете муниципального района в части увеличения расходов бюджета допускается после подведения итогов исполнения бюджета на последнюю отчетную дату при наличии соответствующих источников дополнительных поступлений в бюджет муниципального района, дополнительных поступлений за счет источников финансирования дефицита бюджета муниципального района и (или) при сокращении расходов по отдельным статьям бюджета муниципального района.</w:t>
      </w:r>
    </w:p>
    <w:p w:rsidR="006F2C69" w:rsidRPr="00C94FCB" w:rsidRDefault="006F2C69" w:rsidP="00C94FCB">
      <w:pPr>
        <w:autoSpaceDE w:val="0"/>
        <w:autoSpaceDN w:val="0"/>
        <w:adjustRightInd w:val="0"/>
        <w:ind w:firstLine="709"/>
        <w:jc w:val="both"/>
        <w:rPr>
          <w:sz w:val="28"/>
          <w:szCs w:val="28"/>
        </w:rPr>
      </w:pPr>
      <w:r w:rsidRPr="00C94FCB">
        <w:rPr>
          <w:sz w:val="28"/>
          <w:szCs w:val="28"/>
        </w:rPr>
        <w:t>3. Решения Совета муниципального района о внесении изменений в решения о местных налогах и решения, регулирующие бюджетные правоотношения, приводящие к изменению доходов бюджета муниципального района, вступающие в силу в очередном финансовом году (очередном финансовом году и плановом периоде), должны быть приняты до дня внесения в Совет муниципального района проекта решения о бюджете муниципального района на очередной финансовый год (очередной финансовый год и плановый период) в установленные сроки.</w:t>
      </w:r>
    </w:p>
    <w:p w:rsidR="006F2C69" w:rsidRPr="00C94FCB" w:rsidRDefault="006F2C69" w:rsidP="00C94FCB">
      <w:pPr>
        <w:autoSpaceDE w:val="0"/>
        <w:autoSpaceDN w:val="0"/>
        <w:adjustRightInd w:val="0"/>
        <w:ind w:firstLine="709"/>
        <w:jc w:val="both"/>
        <w:rPr>
          <w:sz w:val="28"/>
          <w:szCs w:val="28"/>
        </w:rPr>
      </w:pPr>
      <w:r w:rsidRPr="00C94FCB">
        <w:rPr>
          <w:sz w:val="28"/>
          <w:szCs w:val="28"/>
        </w:rPr>
        <w:t>4. Внесение изменений в решения Совета муниципального района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муниципального района на текущий финансовый год (текущий финансовый год и плановый период).</w:t>
      </w:r>
    </w:p>
    <w:p w:rsidR="006F2C69" w:rsidRPr="00C94FCB" w:rsidRDefault="006F2C69" w:rsidP="00C94FCB">
      <w:pPr>
        <w:autoSpaceDE w:val="0"/>
        <w:autoSpaceDN w:val="0"/>
        <w:adjustRightInd w:val="0"/>
        <w:ind w:firstLine="709"/>
        <w:jc w:val="both"/>
        <w:rPr>
          <w:sz w:val="28"/>
          <w:szCs w:val="28"/>
        </w:rPr>
      </w:pPr>
    </w:p>
    <w:p w:rsidR="006F2C69" w:rsidRPr="00C94FCB" w:rsidRDefault="006F2C69" w:rsidP="00C94FCB">
      <w:pPr>
        <w:autoSpaceDE w:val="0"/>
        <w:autoSpaceDN w:val="0"/>
        <w:adjustRightInd w:val="0"/>
        <w:ind w:firstLine="709"/>
        <w:jc w:val="both"/>
        <w:rPr>
          <w:b/>
          <w:sz w:val="28"/>
          <w:szCs w:val="28"/>
        </w:rPr>
      </w:pPr>
      <w:r w:rsidRPr="00C94FCB">
        <w:rPr>
          <w:b/>
          <w:sz w:val="28"/>
          <w:szCs w:val="28"/>
        </w:rPr>
        <w:t>Статья 50.5. Осуществление финансового контроля бюджета муниципального района</w:t>
      </w:r>
    </w:p>
    <w:p w:rsidR="003D637F" w:rsidRDefault="00162105" w:rsidP="00C94FCB">
      <w:pPr>
        <w:tabs>
          <w:tab w:val="left" w:pos="3280"/>
        </w:tabs>
        <w:ind w:firstLine="709"/>
        <w:jc w:val="center"/>
        <w:rPr>
          <w:sz w:val="28"/>
          <w:szCs w:val="28"/>
        </w:rPr>
      </w:pPr>
      <w:r w:rsidRPr="00C94FCB">
        <w:rPr>
          <w:sz w:val="28"/>
          <w:szCs w:val="28"/>
        </w:rPr>
        <w:t xml:space="preserve">              </w:t>
      </w:r>
    </w:p>
    <w:p w:rsidR="00162105" w:rsidRPr="00C94FCB" w:rsidRDefault="00162105" w:rsidP="00C94FCB">
      <w:pPr>
        <w:tabs>
          <w:tab w:val="left" w:pos="3280"/>
        </w:tabs>
        <w:ind w:firstLine="709"/>
        <w:jc w:val="center"/>
        <w:rPr>
          <w:b/>
          <w:sz w:val="28"/>
          <w:szCs w:val="28"/>
        </w:rPr>
      </w:pPr>
      <w:r w:rsidRPr="00C94FCB">
        <w:rPr>
          <w:sz w:val="28"/>
          <w:szCs w:val="28"/>
        </w:rPr>
        <w:t xml:space="preserve">  </w:t>
      </w:r>
      <w:r w:rsidRPr="00C94FCB">
        <w:rPr>
          <w:b/>
          <w:sz w:val="28"/>
          <w:szCs w:val="28"/>
        </w:rPr>
        <w:t>(в редакции решения от 16.01.2019 № 265/27)</w:t>
      </w:r>
    </w:p>
    <w:p w:rsidR="00162105" w:rsidRPr="00C94FCB" w:rsidRDefault="00162105" w:rsidP="00C94FCB">
      <w:pPr>
        <w:autoSpaceDE w:val="0"/>
        <w:autoSpaceDN w:val="0"/>
        <w:adjustRightInd w:val="0"/>
        <w:ind w:firstLine="709"/>
        <w:jc w:val="both"/>
        <w:rPr>
          <w:bCs/>
          <w:sz w:val="28"/>
          <w:szCs w:val="28"/>
        </w:rPr>
      </w:pPr>
    </w:p>
    <w:p w:rsidR="00162105" w:rsidRPr="00C94FCB" w:rsidRDefault="00162105" w:rsidP="00C94FCB">
      <w:pPr>
        <w:autoSpaceDE w:val="0"/>
        <w:autoSpaceDN w:val="0"/>
        <w:adjustRightInd w:val="0"/>
        <w:ind w:firstLine="709"/>
        <w:jc w:val="both"/>
        <w:rPr>
          <w:sz w:val="28"/>
          <w:szCs w:val="28"/>
        </w:rPr>
      </w:pPr>
      <w:r w:rsidRPr="00C94FCB">
        <w:rPr>
          <w:sz w:val="28"/>
          <w:szCs w:val="28"/>
        </w:rPr>
        <w:t>Муниципальный финансовый контроль осуществляется в соответствии с требованиями Бюджетного кодекса Российской Федерации, нормативных актов Российской Федерации, Республики Коми и муниципального района «Усть-Цилемский».</w:t>
      </w:r>
    </w:p>
    <w:p w:rsidR="00162105" w:rsidRPr="00C94FCB" w:rsidRDefault="00162105" w:rsidP="00C94FCB">
      <w:pPr>
        <w:autoSpaceDE w:val="0"/>
        <w:autoSpaceDN w:val="0"/>
        <w:adjustRightInd w:val="0"/>
        <w:ind w:firstLine="709"/>
        <w:jc w:val="both"/>
        <w:rPr>
          <w:sz w:val="28"/>
          <w:szCs w:val="28"/>
        </w:rPr>
      </w:pPr>
    </w:p>
    <w:p w:rsidR="006F2C69" w:rsidRPr="00C94FCB" w:rsidRDefault="006F2C69" w:rsidP="00C94FCB">
      <w:pPr>
        <w:ind w:firstLine="709"/>
        <w:jc w:val="both"/>
        <w:rPr>
          <w:b/>
          <w:sz w:val="28"/>
          <w:szCs w:val="28"/>
        </w:rPr>
      </w:pPr>
      <w:r w:rsidRPr="00C94FCB">
        <w:rPr>
          <w:b/>
          <w:sz w:val="28"/>
          <w:szCs w:val="28"/>
        </w:rPr>
        <w:t xml:space="preserve">Статья 50.6. Подготовка, рассмотрение и утверждение отчета об исполнении бюджета муниципального района  </w:t>
      </w:r>
    </w:p>
    <w:p w:rsidR="00245F4B" w:rsidRPr="00C94FCB" w:rsidRDefault="006F2C69" w:rsidP="00C94FCB">
      <w:pPr>
        <w:tabs>
          <w:tab w:val="left" w:pos="3280"/>
        </w:tabs>
        <w:ind w:firstLine="709"/>
        <w:jc w:val="center"/>
        <w:rPr>
          <w:sz w:val="28"/>
          <w:szCs w:val="28"/>
        </w:rPr>
      </w:pPr>
      <w:r w:rsidRPr="00C94FCB">
        <w:rPr>
          <w:sz w:val="28"/>
          <w:szCs w:val="28"/>
        </w:rPr>
        <w:lastRenderedPageBreak/>
        <w:t xml:space="preserve"> </w:t>
      </w:r>
    </w:p>
    <w:p w:rsidR="006F2C69" w:rsidRPr="00C94FCB" w:rsidRDefault="006F2C69" w:rsidP="00C94FCB">
      <w:pPr>
        <w:tabs>
          <w:tab w:val="left" w:pos="3280"/>
        </w:tabs>
        <w:ind w:firstLine="709"/>
        <w:jc w:val="center"/>
        <w:rPr>
          <w:b/>
          <w:sz w:val="28"/>
          <w:szCs w:val="28"/>
        </w:rPr>
      </w:pPr>
      <w:r w:rsidRPr="00C94FCB">
        <w:rPr>
          <w:sz w:val="28"/>
          <w:szCs w:val="28"/>
        </w:rPr>
        <w:t xml:space="preserve"> </w:t>
      </w:r>
      <w:r w:rsidRPr="00C94FCB">
        <w:rPr>
          <w:b/>
          <w:sz w:val="28"/>
          <w:szCs w:val="28"/>
        </w:rPr>
        <w:t>(в редакции решения от 05</w:t>
      </w:r>
      <w:r w:rsidR="003D637F">
        <w:rPr>
          <w:b/>
          <w:sz w:val="28"/>
          <w:szCs w:val="28"/>
        </w:rPr>
        <w:t>.03.</w:t>
      </w:r>
      <w:r w:rsidRPr="00C94FCB">
        <w:rPr>
          <w:b/>
          <w:sz w:val="28"/>
          <w:szCs w:val="28"/>
        </w:rPr>
        <w:t>2015 № 309/24)</w:t>
      </w:r>
    </w:p>
    <w:p w:rsidR="006F2C69" w:rsidRPr="00C94FCB" w:rsidRDefault="006F2C69" w:rsidP="00C94FCB">
      <w:pPr>
        <w:ind w:firstLine="709"/>
        <w:jc w:val="both"/>
        <w:rPr>
          <w:sz w:val="28"/>
          <w:szCs w:val="28"/>
        </w:rPr>
      </w:pPr>
    </w:p>
    <w:p w:rsidR="006F2C69" w:rsidRPr="00C94FCB" w:rsidRDefault="006F2C69" w:rsidP="00C94FCB">
      <w:pPr>
        <w:ind w:firstLine="709"/>
        <w:jc w:val="both"/>
        <w:rPr>
          <w:sz w:val="28"/>
          <w:szCs w:val="28"/>
        </w:rPr>
      </w:pPr>
      <w:r w:rsidRPr="00C94FCB">
        <w:rPr>
          <w:sz w:val="28"/>
          <w:szCs w:val="28"/>
        </w:rPr>
        <w:t>1. Отчет об исполнении бюджета  муниципального района  (далее - отчет) утверждается  решением  Совета муниципального района.</w:t>
      </w:r>
    </w:p>
    <w:p w:rsidR="006F2C69" w:rsidRPr="00C94FCB" w:rsidRDefault="006F2C69" w:rsidP="00C94FCB">
      <w:pPr>
        <w:ind w:firstLine="709"/>
        <w:jc w:val="both"/>
        <w:rPr>
          <w:sz w:val="28"/>
          <w:szCs w:val="28"/>
        </w:rPr>
      </w:pPr>
      <w:r w:rsidRPr="00C94FCB">
        <w:rPr>
          <w:sz w:val="28"/>
          <w:szCs w:val="28"/>
        </w:rPr>
        <w:t xml:space="preserve">2. Отчет готовит финансовое управление администрации муниципального района </w:t>
      </w:r>
      <w:r w:rsidRPr="00C94FCB">
        <w:rPr>
          <w:bCs/>
          <w:sz w:val="28"/>
          <w:szCs w:val="28"/>
        </w:rPr>
        <w:t>на основании сводной бюджетной отчетности соответствующих главных администраторов бюджетных средств.</w:t>
      </w:r>
    </w:p>
    <w:p w:rsidR="006F2C69" w:rsidRPr="00C94FCB" w:rsidRDefault="006F2C69" w:rsidP="00C94FCB">
      <w:pPr>
        <w:ind w:firstLine="709"/>
        <w:jc w:val="both"/>
        <w:rPr>
          <w:sz w:val="28"/>
          <w:szCs w:val="28"/>
        </w:rPr>
      </w:pPr>
      <w:r w:rsidRPr="00C94FCB">
        <w:rPr>
          <w:sz w:val="28"/>
          <w:szCs w:val="28"/>
        </w:rPr>
        <w:t>3. До начала рассмотрения отчета Контрольно-счетной палатой муниципального района проводится внешняя проверка отчета.</w:t>
      </w:r>
    </w:p>
    <w:p w:rsidR="006F2C69" w:rsidRPr="00C94FCB" w:rsidRDefault="006F2C69" w:rsidP="00C94FCB">
      <w:pPr>
        <w:ind w:firstLine="709"/>
        <w:jc w:val="both"/>
        <w:rPr>
          <w:sz w:val="28"/>
          <w:szCs w:val="28"/>
        </w:rPr>
      </w:pPr>
      <w:r w:rsidRPr="00C94FCB">
        <w:rPr>
          <w:sz w:val="28"/>
          <w:szCs w:val="28"/>
        </w:rPr>
        <w:t>4. Отчет об исполнении бюджета муниципального района  выносится на публичные слушания, назначаемые Советом муниципального района.</w:t>
      </w:r>
    </w:p>
    <w:p w:rsidR="006F2C69" w:rsidRPr="00C94FCB" w:rsidRDefault="006F2C69" w:rsidP="00C94FCB">
      <w:pPr>
        <w:ind w:firstLine="709"/>
        <w:jc w:val="both"/>
        <w:rPr>
          <w:sz w:val="28"/>
          <w:szCs w:val="28"/>
        </w:rPr>
      </w:pPr>
      <w:r w:rsidRPr="00C94FCB">
        <w:rPr>
          <w:sz w:val="28"/>
          <w:szCs w:val="28"/>
        </w:rPr>
        <w:t>5. Совет муниципального района принимает решение по отчету после получения результатов проверки отчета и рассмотрения отчета на публичных слушаниях.</w:t>
      </w:r>
    </w:p>
    <w:p w:rsidR="006F2C69" w:rsidRPr="00C94FCB" w:rsidRDefault="006F2C69" w:rsidP="00C94FCB">
      <w:pPr>
        <w:ind w:firstLine="709"/>
        <w:jc w:val="both"/>
        <w:rPr>
          <w:sz w:val="28"/>
          <w:szCs w:val="28"/>
        </w:rPr>
      </w:pPr>
      <w:r w:rsidRPr="00C94FCB">
        <w:rPr>
          <w:sz w:val="28"/>
          <w:szCs w:val="28"/>
        </w:rPr>
        <w:t>6. По результатам рассмотрения отчета об исполнении бюджета муниципального района  Совет муниципального района принимает решение об утверждении либо отклонении решения об исполнении бюджета муниципального района.</w:t>
      </w:r>
    </w:p>
    <w:p w:rsidR="006F2C69" w:rsidRPr="00C94FCB" w:rsidRDefault="006F2C69" w:rsidP="00C94FCB">
      <w:pPr>
        <w:ind w:firstLine="709"/>
        <w:jc w:val="both"/>
        <w:rPr>
          <w:sz w:val="28"/>
          <w:szCs w:val="28"/>
        </w:rPr>
      </w:pPr>
      <w:r w:rsidRPr="00C94FCB">
        <w:rPr>
          <w:sz w:val="28"/>
          <w:szCs w:val="28"/>
        </w:rPr>
        <w:t>7. В случае отклонения решения об исполнении бюджета муниципального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66497" w:rsidRPr="00C94FCB" w:rsidRDefault="00A66497" w:rsidP="00C94FCB">
      <w:pPr>
        <w:pStyle w:val="2"/>
        <w:ind w:firstLine="709"/>
        <w:jc w:val="center"/>
        <w:rPr>
          <w:rFonts w:ascii="Times New Roman" w:hAnsi="Times New Roman" w:cs="Times New Roman"/>
          <w:bCs w:val="0"/>
          <w:i w:val="0"/>
          <w:iCs w:val="0"/>
        </w:rPr>
      </w:pPr>
      <w:r w:rsidRPr="00C94FCB">
        <w:rPr>
          <w:rFonts w:ascii="Times New Roman" w:hAnsi="Times New Roman" w:cs="Times New Roman"/>
          <w:bCs w:val="0"/>
          <w:i w:val="0"/>
          <w:iCs w:val="0"/>
        </w:rPr>
        <w:t>Статья 51. Местные налоги и сборы</w:t>
      </w:r>
      <w:bookmarkEnd w:id="52"/>
    </w:p>
    <w:p w:rsidR="00245F4B" w:rsidRPr="00C94FCB" w:rsidRDefault="00245F4B" w:rsidP="00C94FCB">
      <w:pPr>
        <w:pStyle w:val="10"/>
        <w:ind w:firstLine="709"/>
        <w:rPr>
          <w:rFonts w:ascii="Times New Roman" w:hAnsi="Times New Roman" w:cs="Times New Roman"/>
          <w:color w:val="auto"/>
          <w:sz w:val="28"/>
          <w:szCs w:val="28"/>
        </w:rPr>
      </w:pPr>
    </w:p>
    <w:p w:rsidR="00A66497" w:rsidRPr="00C94FCB" w:rsidRDefault="00245F4B"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 xml:space="preserve">     </w:t>
      </w:r>
      <w:r w:rsidR="00A66497" w:rsidRPr="00C94FCB">
        <w:rPr>
          <w:rFonts w:ascii="Times New Roman" w:hAnsi="Times New Roman" w:cs="Times New Roman"/>
          <w:color w:val="auto"/>
          <w:sz w:val="28"/>
          <w:szCs w:val="28"/>
        </w:rP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7F5CDA" w:rsidRPr="00C94FCB" w:rsidRDefault="007F5CDA" w:rsidP="00C94FCB">
      <w:pPr>
        <w:pStyle w:val="2"/>
        <w:ind w:firstLine="709"/>
        <w:jc w:val="center"/>
        <w:rPr>
          <w:rFonts w:ascii="Times New Roman" w:hAnsi="Times New Roman" w:cs="Times New Roman"/>
          <w:bCs w:val="0"/>
          <w:i w:val="0"/>
          <w:iCs w:val="0"/>
        </w:rPr>
      </w:pPr>
      <w:r w:rsidRPr="00C94FCB">
        <w:rPr>
          <w:rFonts w:ascii="Times New Roman" w:hAnsi="Times New Roman" w:cs="Times New Roman"/>
          <w:bCs w:val="0"/>
          <w:i w:val="0"/>
          <w:iCs w:val="0"/>
        </w:rPr>
        <w:t>Статья 52. Районный фонд финансовой поддержки поселений, входящих в состав муниципального района</w:t>
      </w:r>
    </w:p>
    <w:p w:rsidR="00245F4B" w:rsidRPr="00C94FCB" w:rsidRDefault="00245F4B" w:rsidP="00C94FCB">
      <w:pPr>
        <w:tabs>
          <w:tab w:val="left" w:pos="3280"/>
        </w:tabs>
        <w:ind w:firstLine="709"/>
        <w:jc w:val="center"/>
        <w:rPr>
          <w:sz w:val="28"/>
          <w:szCs w:val="28"/>
        </w:rPr>
      </w:pPr>
    </w:p>
    <w:p w:rsidR="006F2C69" w:rsidRPr="00C94FCB" w:rsidRDefault="006F2C69" w:rsidP="00C94FCB">
      <w:pPr>
        <w:tabs>
          <w:tab w:val="left" w:pos="3280"/>
        </w:tabs>
        <w:ind w:firstLine="709"/>
        <w:jc w:val="center"/>
        <w:rPr>
          <w:b/>
          <w:sz w:val="28"/>
          <w:szCs w:val="28"/>
        </w:rPr>
      </w:pPr>
      <w:r w:rsidRPr="00C94FCB">
        <w:rPr>
          <w:sz w:val="28"/>
          <w:szCs w:val="28"/>
        </w:rPr>
        <w:t xml:space="preserve">  </w:t>
      </w:r>
      <w:r w:rsidRPr="00C94FCB">
        <w:rPr>
          <w:b/>
          <w:sz w:val="28"/>
          <w:szCs w:val="28"/>
        </w:rPr>
        <w:t>(в редакции решения от 05</w:t>
      </w:r>
      <w:r w:rsidR="003D637F">
        <w:rPr>
          <w:b/>
          <w:sz w:val="28"/>
          <w:szCs w:val="28"/>
        </w:rPr>
        <w:t>.03.</w:t>
      </w:r>
      <w:r w:rsidRPr="00C94FCB">
        <w:rPr>
          <w:b/>
          <w:sz w:val="28"/>
          <w:szCs w:val="28"/>
        </w:rPr>
        <w:t>2015 № 309/24)</w:t>
      </w:r>
    </w:p>
    <w:p w:rsidR="007F5CDA" w:rsidRPr="00C94FCB" w:rsidRDefault="007F5CDA" w:rsidP="00C94FCB">
      <w:pPr>
        <w:pStyle w:val="10"/>
        <w:ind w:firstLine="709"/>
        <w:rPr>
          <w:rFonts w:ascii="Times New Roman" w:hAnsi="Times New Roman" w:cs="Times New Roman"/>
          <w:color w:val="auto"/>
          <w:sz w:val="28"/>
          <w:szCs w:val="28"/>
        </w:rPr>
      </w:pPr>
    </w:p>
    <w:p w:rsidR="006F2C69" w:rsidRPr="00C94FCB" w:rsidRDefault="006F2C69" w:rsidP="00C94FCB">
      <w:pPr>
        <w:autoSpaceDE w:val="0"/>
        <w:autoSpaceDN w:val="0"/>
        <w:adjustRightInd w:val="0"/>
        <w:ind w:firstLine="709"/>
        <w:jc w:val="both"/>
        <w:rPr>
          <w:sz w:val="28"/>
          <w:szCs w:val="28"/>
        </w:rPr>
      </w:pPr>
      <w:bookmarkStart w:id="53" w:name="_Toc130178006"/>
      <w:r w:rsidRPr="00C94FCB">
        <w:rPr>
          <w:sz w:val="28"/>
          <w:szCs w:val="28"/>
        </w:rPr>
        <w:t>1. 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Кодекса Российской Федерации и соответствующими им законами Республики Коми.</w:t>
      </w:r>
    </w:p>
    <w:p w:rsidR="006F2C69" w:rsidRPr="00C94FCB" w:rsidRDefault="006F2C69" w:rsidP="00C94FCB">
      <w:pPr>
        <w:autoSpaceDE w:val="0"/>
        <w:autoSpaceDN w:val="0"/>
        <w:adjustRightInd w:val="0"/>
        <w:ind w:firstLine="709"/>
        <w:jc w:val="both"/>
        <w:rPr>
          <w:sz w:val="28"/>
          <w:szCs w:val="28"/>
        </w:rPr>
      </w:pPr>
      <w:r w:rsidRPr="00C94FCB">
        <w:rPr>
          <w:sz w:val="28"/>
          <w:szCs w:val="28"/>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6F2C69" w:rsidRPr="00C94FCB" w:rsidRDefault="006F2C69" w:rsidP="00C94FCB">
      <w:pPr>
        <w:autoSpaceDE w:val="0"/>
        <w:autoSpaceDN w:val="0"/>
        <w:adjustRightInd w:val="0"/>
        <w:ind w:firstLine="709"/>
        <w:jc w:val="both"/>
        <w:rPr>
          <w:sz w:val="28"/>
          <w:szCs w:val="28"/>
        </w:rPr>
      </w:pPr>
      <w:r w:rsidRPr="00C94FCB">
        <w:rPr>
          <w:sz w:val="28"/>
          <w:szCs w:val="28"/>
        </w:rPr>
        <w:lastRenderedPageBreak/>
        <w:t>2. Порядок определения объема  районного фонда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Республики Коми,  в соответствии с требованиями Бюджетного  Кодекса Российской Федерации.</w:t>
      </w:r>
    </w:p>
    <w:p w:rsidR="006F2C69" w:rsidRPr="00C94FCB" w:rsidRDefault="006F2C69" w:rsidP="00C94FCB">
      <w:pPr>
        <w:autoSpaceDE w:val="0"/>
        <w:autoSpaceDN w:val="0"/>
        <w:adjustRightInd w:val="0"/>
        <w:ind w:firstLine="709"/>
        <w:jc w:val="both"/>
        <w:rPr>
          <w:sz w:val="28"/>
          <w:szCs w:val="28"/>
        </w:rPr>
      </w:pPr>
      <w:r w:rsidRPr="00C94FCB">
        <w:rPr>
          <w:sz w:val="28"/>
          <w:szCs w:val="28"/>
        </w:rPr>
        <w:t>3. Объем и распределение дотаций на выравнивание бюджетной обеспеченности поселений из бюджета муниципального района утверждаются решением Совета муниципального района о бюджете муниципального района на очередной финансовый год (очередной финансовый год и плановый период).</w:t>
      </w:r>
    </w:p>
    <w:p w:rsidR="006F2C69" w:rsidRPr="00C94FCB" w:rsidRDefault="006F2C69" w:rsidP="00C94FCB">
      <w:pPr>
        <w:ind w:firstLine="709"/>
        <w:rPr>
          <w:sz w:val="28"/>
          <w:szCs w:val="28"/>
        </w:rPr>
      </w:pPr>
    </w:p>
    <w:p w:rsidR="00162105" w:rsidRPr="00C94FCB" w:rsidRDefault="004E76D9" w:rsidP="00C94FCB">
      <w:pPr>
        <w:tabs>
          <w:tab w:val="left" w:pos="709"/>
        </w:tabs>
        <w:spacing w:line="360" w:lineRule="exact"/>
        <w:ind w:firstLine="709"/>
        <w:jc w:val="center"/>
        <w:rPr>
          <w:b/>
          <w:sz w:val="28"/>
          <w:szCs w:val="28"/>
        </w:rPr>
      </w:pPr>
      <w:r w:rsidRPr="00C94FCB">
        <w:rPr>
          <w:b/>
          <w:sz w:val="28"/>
          <w:szCs w:val="28"/>
        </w:rPr>
        <w:t xml:space="preserve">Статья 53. </w:t>
      </w:r>
      <w:r w:rsidR="00162105" w:rsidRPr="00C94FCB">
        <w:rPr>
          <w:b/>
          <w:bCs/>
          <w:sz w:val="28"/>
          <w:szCs w:val="28"/>
        </w:rPr>
        <w:t>Закупки для обеспечения муниципальных нужд</w:t>
      </w:r>
    </w:p>
    <w:p w:rsidR="00162105" w:rsidRPr="00C94FCB" w:rsidRDefault="00162105" w:rsidP="00C94FCB">
      <w:pPr>
        <w:tabs>
          <w:tab w:val="left" w:pos="3280"/>
        </w:tabs>
        <w:ind w:firstLine="709"/>
        <w:jc w:val="center"/>
        <w:rPr>
          <w:b/>
          <w:sz w:val="28"/>
          <w:szCs w:val="28"/>
        </w:rPr>
      </w:pPr>
    </w:p>
    <w:p w:rsidR="00162105" w:rsidRPr="00C94FCB" w:rsidRDefault="00162105" w:rsidP="00C94FCB">
      <w:pPr>
        <w:tabs>
          <w:tab w:val="left" w:pos="3280"/>
        </w:tabs>
        <w:ind w:firstLine="709"/>
        <w:jc w:val="center"/>
        <w:rPr>
          <w:b/>
          <w:sz w:val="28"/>
          <w:szCs w:val="28"/>
        </w:rPr>
      </w:pPr>
      <w:r w:rsidRPr="00C94FCB">
        <w:rPr>
          <w:b/>
          <w:sz w:val="28"/>
          <w:szCs w:val="28"/>
        </w:rPr>
        <w:t xml:space="preserve"> (в редакции решения от 16.01.2019 № 265/27)</w:t>
      </w:r>
    </w:p>
    <w:p w:rsidR="00162105" w:rsidRPr="00C94FCB" w:rsidRDefault="00162105" w:rsidP="00C94FCB">
      <w:pPr>
        <w:tabs>
          <w:tab w:val="left" w:pos="709"/>
        </w:tabs>
        <w:spacing w:line="360" w:lineRule="exact"/>
        <w:ind w:firstLine="709"/>
        <w:jc w:val="both"/>
        <w:rPr>
          <w:b/>
          <w:sz w:val="28"/>
          <w:szCs w:val="28"/>
        </w:rPr>
      </w:pPr>
      <w:r w:rsidRPr="00C94FCB">
        <w:rPr>
          <w:b/>
          <w:sz w:val="28"/>
          <w:szCs w:val="28"/>
        </w:rPr>
        <w:tab/>
      </w:r>
    </w:p>
    <w:p w:rsidR="00162105" w:rsidRPr="00C94FCB" w:rsidRDefault="00162105" w:rsidP="00C94FCB">
      <w:pPr>
        <w:tabs>
          <w:tab w:val="left" w:pos="709"/>
        </w:tabs>
        <w:ind w:firstLine="709"/>
        <w:jc w:val="both"/>
        <w:rPr>
          <w:bCs/>
          <w:sz w:val="28"/>
          <w:szCs w:val="28"/>
        </w:rPr>
      </w:pPr>
      <w:r w:rsidRPr="00C94FCB">
        <w:rPr>
          <w:b/>
          <w:sz w:val="28"/>
          <w:szCs w:val="28"/>
        </w:rPr>
        <w:t xml:space="preserve">  </w:t>
      </w:r>
      <w:r w:rsidR="003D637F" w:rsidRPr="003D637F">
        <w:rPr>
          <w:sz w:val="28"/>
          <w:szCs w:val="28"/>
        </w:rPr>
        <w:t>1</w:t>
      </w:r>
      <w:r w:rsidRPr="003D637F">
        <w:rPr>
          <w:bCs/>
          <w:sz w:val="28"/>
          <w:szCs w:val="28"/>
        </w:rPr>
        <w:t>.</w:t>
      </w:r>
      <w:r w:rsidRPr="00C94FCB">
        <w:rPr>
          <w:bCs/>
          <w:sz w:val="28"/>
          <w:szCs w:val="28"/>
        </w:rPr>
        <w:t xml:space="preserve">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62105" w:rsidRPr="00C94FCB" w:rsidRDefault="003D637F" w:rsidP="00C94FCB">
      <w:pPr>
        <w:tabs>
          <w:tab w:val="left" w:pos="709"/>
        </w:tabs>
        <w:ind w:firstLine="709"/>
        <w:jc w:val="both"/>
        <w:rPr>
          <w:sz w:val="28"/>
          <w:szCs w:val="28"/>
        </w:rPr>
      </w:pPr>
      <w:r>
        <w:rPr>
          <w:bCs/>
          <w:sz w:val="28"/>
          <w:szCs w:val="28"/>
        </w:rPr>
        <w:t xml:space="preserve"> 2</w:t>
      </w:r>
      <w:r w:rsidR="00162105" w:rsidRPr="00C94FCB">
        <w:rPr>
          <w:bCs/>
          <w:sz w:val="28"/>
          <w:szCs w:val="28"/>
        </w:rPr>
        <w:t>. Закупки товаров, работ, услуг для обеспечения муниципальных нужд осуществляются за счет средств местного бюджета.</w:t>
      </w:r>
    </w:p>
    <w:p w:rsidR="00A66497" w:rsidRPr="00C94FCB" w:rsidRDefault="00A66497" w:rsidP="00C94FCB">
      <w:pPr>
        <w:pStyle w:val="2"/>
        <w:ind w:firstLine="709"/>
        <w:jc w:val="center"/>
        <w:rPr>
          <w:rFonts w:ascii="Times New Roman" w:hAnsi="Times New Roman" w:cs="Times New Roman"/>
          <w:bCs w:val="0"/>
          <w:i w:val="0"/>
          <w:iCs w:val="0"/>
        </w:rPr>
      </w:pPr>
      <w:r w:rsidRPr="00C94FCB">
        <w:rPr>
          <w:rFonts w:ascii="Times New Roman" w:hAnsi="Times New Roman" w:cs="Times New Roman"/>
          <w:bCs w:val="0"/>
          <w:i w:val="0"/>
          <w:iCs w:val="0"/>
        </w:rPr>
        <w:t>Статья 54. Самообложение граждан муниципального района</w:t>
      </w:r>
      <w:bookmarkEnd w:id="53"/>
    </w:p>
    <w:p w:rsidR="00162105" w:rsidRPr="00C94FCB" w:rsidRDefault="00162105" w:rsidP="00C94FCB">
      <w:pPr>
        <w:pStyle w:val="10"/>
        <w:ind w:firstLine="709"/>
        <w:rPr>
          <w:rFonts w:ascii="Times New Roman" w:hAnsi="Times New Roman" w:cs="Times New Roman"/>
          <w:color w:val="auto"/>
          <w:sz w:val="28"/>
          <w:szCs w:val="28"/>
        </w:rPr>
      </w:pPr>
    </w:p>
    <w:p w:rsidR="00A66497" w:rsidRPr="00C94FCB" w:rsidRDefault="00A66497" w:rsidP="00C94FCB">
      <w:pPr>
        <w:pStyle w:val="10"/>
        <w:ind w:firstLine="709"/>
        <w:rPr>
          <w:rFonts w:ascii="Times New Roman" w:hAnsi="Times New Roman" w:cs="Times New Roman"/>
          <w:b/>
          <w:bCs/>
          <w:color w:val="auto"/>
          <w:sz w:val="28"/>
          <w:szCs w:val="28"/>
        </w:rPr>
      </w:pPr>
      <w:r w:rsidRPr="00C94FCB">
        <w:rPr>
          <w:rFonts w:ascii="Times New Roman" w:hAnsi="Times New Roman" w:cs="Times New Roman"/>
          <w:color w:val="auto"/>
          <w:sz w:val="28"/>
          <w:szCs w:val="28"/>
        </w:rPr>
        <w:t>1. 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 от общего числа жителей муниципального района и для которых размер платежей может быть уменьшен.</w:t>
      </w:r>
    </w:p>
    <w:p w:rsidR="00A66497" w:rsidRPr="00C94FCB" w:rsidRDefault="00A6649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Республики Коми и  настоящим Уставом.</w:t>
      </w:r>
    </w:p>
    <w:p w:rsidR="00A4416E" w:rsidRPr="00C94FCB" w:rsidRDefault="00A4416E" w:rsidP="00C94FCB">
      <w:pPr>
        <w:autoSpaceDE w:val="0"/>
        <w:autoSpaceDN w:val="0"/>
        <w:adjustRightInd w:val="0"/>
        <w:ind w:firstLine="709"/>
        <w:jc w:val="both"/>
        <w:rPr>
          <w:b/>
          <w:sz w:val="28"/>
          <w:szCs w:val="28"/>
        </w:rPr>
      </w:pPr>
      <w:bookmarkStart w:id="54" w:name="_Toc130178008"/>
      <w:bookmarkStart w:id="55" w:name="_Toc168125725"/>
    </w:p>
    <w:p w:rsidR="00744C9C" w:rsidRDefault="00744C9C" w:rsidP="00744C9C">
      <w:pPr>
        <w:pStyle w:val="ab"/>
        <w:spacing w:line="240" w:lineRule="auto"/>
        <w:ind w:left="0"/>
        <w:rPr>
          <w:b/>
          <w:szCs w:val="28"/>
        </w:rPr>
      </w:pPr>
      <w:r w:rsidRPr="00744C9C">
        <w:rPr>
          <w:b/>
          <w:szCs w:val="28"/>
        </w:rPr>
        <w:t>Статья 54.1. Финансовое и иное обеспечение реализации инициативных проектов</w:t>
      </w:r>
    </w:p>
    <w:p w:rsidR="00744C9C" w:rsidRDefault="00744C9C" w:rsidP="00744C9C">
      <w:pPr>
        <w:pStyle w:val="ConsPlusNormal"/>
        <w:widowControl/>
        <w:ind w:firstLine="709"/>
        <w:jc w:val="center"/>
        <w:rPr>
          <w:b/>
          <w:szCs w:val="28"/>
        </w:rPr>
      </w:pPr>
      <w:r>
        <w:rPr>
          <w:b/>
          <w:szCs w:val="28"/>
        </w:rPr>
        <w:t xml:space="preserve">                                 </w:t>
      </w:r>
    </w:p>
    <w:p w:rsidR="00744C9C" w:rsidRPr="00881FAD" w:rsidRDefault="00744C9C" w:rsidP="00744C9C">
      <w:pPr>
        <w:pStyle w:val="ConsPlusNormal"/>
        <w:widowControl/>
        <w:ind w:firstLine="709"/>
        <w:jc w:val="center"/>
        <w:rPr>
          <w:rFonts w:ascii="Times New Roman" w:hAnsi="Times New Roman" w:cs="Times New Roman"/>
          <w:b/>
          <w:sz w:val="28"/>
          <w:szCs w:val="28"/>
        </w:rPr>
      </w:pPr>
      <w:r w:rsidRPr="00881FAD">
        <w:rPr>
          <w:rFonts w:ascii="Times New Roman" w:hAnsi="Times New Roman" w:cs="Times New Roman"/>
          <w:b/>
          <w:sz w:val="28"/>
          <w:szCs w:val="28"/>
        </w:rPr>
        <w:t>(в редакции решения от 15.09.2021 № 06-08/62)</w:t>
      </w:r>
    </w:p>
    <w:p w:rsidR="00744C9C" w:rsidRPr="00C94FCB" w:rsidRDefault="00744C9C" w:rsidP="00744C9C">
      <w:pPr>
        <w:shd w:val="clear" w:color="auto" w:fill="FFFFFF"/>
        <w:ind w:firstLine="709"/>
        <w:jc w:val="both"/>
        <w:rPr>
          <w:sz w:val="28"/>
          <w:szCs w:val="28"/>
        </w:rPr>
      </w:pPr>
      <w:r w:rsidRPr="00C94FCB">
        <w:rPr>
          <w:sz w:val="28"/>
          <w:szCs w:val="28"/>
        </w:rPr>
        <w:t xml:space="preserve">     </w:t>
      </w:r>
    </w:p>
    <w:p w:rsidR="00744C9C" w:rsidRPr="006D6331" w:rsidRDefault="00744C9C" w:rsidP="00744C9C">
      <w:pPr>
        <w:pStyle w:val="ab"/>
        <w:spacing w:line="240" w:lineRule="auto"/>
        <w:ind w:left="0"/>
        <w:rPr>
          <w:szCs w:val="28"/>
        </w:rPr>
      </w:pPr>
      <w:r w:rsidRPr="006D6331">
        <w:rPr>
          <w:szCs w:val="28"/>
        </w:rPr>
        <w:t>1. 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местном бюджете бюджетные ассигнования на реализацию инициативных проекто</w:t>
      </w:r>
      <w:r>
        <w:rPr>
          <w:szCs w:val="28"/>
        </w:rPr>
        <w:t xml:space="preserve">в, формируемые в том числе с учётом </w:t>
      </w:r>
      <w:r>
        <w:rPr>
          <w:szCs w:val="28"/>
        </w:rPr>
        <w:lastRenderedPageBreak/>
        <w:t>объё</w:t>
      </w:r>
      <w:r w:rsidRPr="006D6331">
        <w:rPr>
          <w:szCs w:val="28"/>
        </w:rPr>
        <w:t>мов инициативных платежей и (или) межбюджетных трансфертов из республиканского бюджета Республики Коми, предоставленных в целях финансового обеспечения соответствующих расходных обязательств муниципального района.</w:t>
      </w:r>
    </w:p>
    <w:p w:rsidR="00744C9C" w:rsidRPr="006D6331" w:rsidRDefault="00744C9C" w:rsidP="00744C9C">
      <w:pPr>
        <w:pStyle w:val="ab"/>
        <w:spacing w:line="240" w:lineRule="auto"/>
        <w:ind w:left="0"/>
        <w:rPr>
          <w:szCs w:val="28"/>
        </w:rPr>
      </w:pPr>
      <w:r w:rsidRPr="006D6331">
        <w:rPr>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w:t>
      </w:r>
      <w:r>
        <w:rPr>
          <w:szCs w:val="28"/>
        </w:rPr>
        <w:t>-</w:t>
      </w:r>
      <w:r w:rsidRPr="006D6331">
        <w:rPr>
          <w:szCs w:val="28"/>
        </w:rPr>
        <w:t>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44C9C" w:rsidRPr="006D6331" w:rsidRDefault="00744C9C" w:rsidP="00744C9C">
      <w:pPr>
        <w:pStyle w:val="ab"/>
        <w:spacing w:line="240" w:lineRule="auto"/>
        <w:ind w:left="0"/>
        <w:rPr>
          <w:szCs w:val="28"/>
        </w:rPr>
      </w:pPr>
      <w:r w:rsidRPr="006D6331">
        <w:rPr>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w:t>
      </w:r>
      <w:r>
        <w:rPr>
          <w:szCs w:val="28"/>
        </w:rPr>
        <w:t>-</w:t>
      </w:r>
      <w:r w:rsidRPr="006D6331">
        <w:rPr>
          <w:szCs w:val="28"/>
        </w:rPr>
        <w:t>ного проекта, указанные платежи подлежат возврату лицам (в том числе организациям), осуществившим их перечисление в местный бюджет.</w:t>
      </w:r>
    </w:p>
    <w:p w:rsidR="00744C9C" w:rsidRPr="006D6331" w:rsidRDefault="00744C9C" w:rsidP="00744C9C">
      <w:pPr>
        <w:pStyle w:val="ab"/>
        <w:spacing w:line="240" w:lineRule="auto"/>
        <w:ind w:left="0"/>
        <w:rPr>
          <w:szCs w:val="28"/>
        </w:rPr>
      </w:pPr>
      <w:r>
        <w:rPr>
          <w:szCs w:val="28"/>
        </w:rPr>
        <w:t>Порядок расче</w:t>
      </w:r>
      <w:r w:rsidRPr="006D6331">
        <w:rPr>
          <w:szCs w:val="28"/>
        </w:rPr>
        <w:t>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муниципального района.</w:t>
      </w:r>
    </w:p>
    <w:p w:rsidR="00744C9C" w:rsidRPr="006D6331" w:rsidRDefault="00744C9C" w:rsidP="00744C9C">
      <w:pPr>
        <w:pStyle w:val="ab"/>
        <w:spacing w:line="240" w:lineRule="auto"/>
        <w:ind w:left="0"/>
        <w:rPr>
          <w:szCs w:val="28"/>
        </w:rPr>
      </w:pPr>
      <w:r w:rsidRPr="006D6331">
        <w:rPr>
          <w:szCs w:val="28"/>
        </w:rPr>
        <w:t>4. Реализация инициативных проектов может обеспечиваться также в форме добровольного имущественного и (или) трудового участия заинтере</w:t>
      </w:r>
      <w:r>
        <w:rPr>
          <w:szCs w:val="28"/>
        </w:rPr>
        <w:t>-сованных лиц.</w:t>
      </w:r>
    </w:p>
    <w:p w:rsidR="00744C9C" w:rsidRPr="006D6331" w:rsidRDefault="00744C9C" w:rsidP="00744C9C">
      <w:pPr>
        <w:pStyle w:val="ab"/>
        <w:spacing w:line="240" w:lineRule="auto"/>
        <w:ind w:left="0"/>
        <w:rPr>
          <w:szCs w:val="28"/>
        </w:rPr>
      </w:pPr>
    </w:p>
    <w:p w:rsidR="00A4416E" w:rsidRPr="00C94FCB" w:rsidRDefault="00A4416E" w:rsidP="00C94FCB">
      <w:pPr>
        <w:autoSpaceDE w:val="0"/>
        <w:autoSpaceDN w:val="0"/>
        <w:adjustRightInd w:val="0"/>
        <w:ind w:firstLine="709"/>
        <w:jc w:val="both"/>
        <w:rPr>
          <w:b/>
          <w:sz w:val="28"/>
          <w:szCs w:val="28"/>
        </w:rPr>
      </w:pPr>
      <w:r w:rsidRPr="00C94FCB">
        <w:rPr>
          <w:b/>
          <w:sz w:val="28"/>
          <w:szCs w:val="28"/>
        </w:rPr>
        <w:t>Статья 55. Осуществление органами местного самоуправления муниципального района отдельных государственных полномочий</w:t>
      </w:r>
    </w:p>
    <w:p w:rsidR="00A4416E" w:rsidRPr="00C94FCB" w:rsidRDefault="00A4416E" w:rsidP="00C94FCB">
      <w:pPr>
        <w:tabs>
          <w:tab w:val="left" w:pos="3280"/>
        </w:tabs>
        <w:ind w:firstLine="709"/>
        <w:jc w:val="center"/>
        <w:rPr>
          <w:sz w:val="28"/>
          <w:szCs w:val="28"/>
        </w:rPr>
      </w:pPr>
    </w:p>
    <w:p w:rsidR="00A4416E" w:rsidRPr="00C94FCB" w:rsidRDefault="00A4416E" w:rsidP="00C94FCB">
      <w:pPr>
        <w:tabs>
          <w:tab w:val="left" w:pos="3280"/>
        </w:tabs>
        <w:ind w:firstLine="709"/>
        <w:jc w:val="center"/>
        <w:rPr>
          <w:b/>
          <w:sz w:val="28"/>
          <w:szCs w:val="28"/>
        </w:rPr>
      </w:pPr>
      <w:r w:rsidRPr="00C94FCB">
        <w:rPr>
          <w:sz w:val="28"/>
          <w:szCs w:val="28"/>
        </w:rPr>
        <w:t xml:space="preserve">  </w:t>
      </w:r>
      <w:r w:rsidRPr="00C94FCB">
        <w:rPr>
          <w:b/>
          <w:sz w:val="28"/>
          <w:szCs w:val="28"/>
        </w:rPr>
        <w:t>(в редакции решения от 05</w:t>
      </w:r>
      <w:r w:rsidR="003D637F">
        <w:rPr>
          <w:b/>
          <w:sz w:val="28"/>
          <w:szCs w:val="28"/>
        </w:rPr>
        <w:t>.03.</w:t>
      </w:r>
      <w:r w:rsidRPr="00C94FCB">
        <w:rPr>
          <w:b/>
          <w:sz w:val="28"/>
          <w:szCs w:val="28"/>
        </w:rPr>
        <w:t>2015 № 309/24)</w:t>
      </w:r>
    </w:p>
    <w:p w:rsidR="00A4416E" w:rsidRPr="00C94FCB" w:rsidRDefault="00A4416E" w:rsidP="00C94FCB">
      <w:pPr>
        <w:autoSpaceDE w:val="0"/>
        <w:autoSpaceDN w:val="0"/>
        <w:adjustRightInd w:val="0"/>
        <w:ind w:firstLine="709"/>
        <w:jc w:val="both"/>
        <w:rPr>
          <w:b/>
          <w:sz w:val="28"/>
          <w:szCs w:val="28"/>
        </w:rPr>
      </w:pPr>
    </w:p>
    <w:p w:rsidR="00A4416E" w:rsidRPr="00C94FCB" w:rsidRDefault="00A4416E" w:rsidP="00C94FCB">
      <w:pPr>
        <w:ind w:firstLine="709"/>
        <w:jc w:val="both"/>
        <w:rPr>
          <w:sz w:val="28"/>
          <w:szCs w:val="28"/>
        </w:rPr>
      </w:pPr>
      <w:r w:rsidRPr="00C94FCB">
        <w:rPr>
          <w:sz w:val="28"/>
          <w:szCs w:val="28"/>
        </w:rPr>
        <w:t xml:space="preserve">1. Органы местного самоуправления муниципального района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A4416E" w:rsidRPr="00C94FCB" w:rsidRDefault="00A4416E" w:rsidP="00C94FCB">
      <w:pPr>
        <w:ind w:firstLine="709"/>
        <w:jc w:val="both"/>
        <w:rPr>
          <w:sz w:val="28"/>
          <w:szCs w:val="28"/>
        </w:rPr>
      </w:pPr>
      <w:r w:rsidRPr="00C94FCB">
        <w:rPr>
          <w:sz w:val="28"/>
          <w:szCs w:val="28"/>
        </w:rPr>
        <w:t xml:space="preserve">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района субвенций из соответствующих бюджетов. </w:t>
      </w:r>
    </w:p>
    <w:p w:rsidR="00A4416E" w:rsidRPr="00C94FCB" w:rsidRDefault="00A4416E" w:rsidP="00C94FCB">
      <w:pPr>
        <w:ind w:firstLine="709"/>
        <w:jc w:val="both"/>
        <w:rPr>
          <w:b/>
          <w:sz w:val="28"/>
          <w:szCs w:val="28"/>
        </w:rPr>
      </w:pPr>
      <w:r w:rsidRPr="00C94FCB">
        <w:rPr>
          <w:sz w:val="28"/>
          <w:szCs w:val="28"/>
        </w:rPr>
        <w:t>3. Общий порядок передачи полномочий для их исполнения, срок исполнения, отчетность и осуществление контроля определяются законодательством.</w:t>
      </w:r>
      <w:r w:rsidRPr="00C94FCB">
        <w:rPr>
          <w:b/>
          <w:sz w:val="28"/>
          <w:szCs w:val="28"/>
        </w:rPr>
        <w:t xml:space="preserve">   </w:t>
      </w:r>
    </w:p>
    <w:p w:rsidR="00A4416E" w:rsidRPr="00C94FCB" w:rsidRDefault="00A4416E" w:rsidP="00C94FCB">
      <w:pPr>
        <w:ind w:firstLine="709"/>
        <w:jc w:val="both"/>
        <w:rPr>
          <w:b/>
          <w:sz w:val="28"/>
          <w:szCs w:val="28"/>
        </w:rPr>
      </w:pPr>
      <w:r w:rsidRPr="00C94FCB">
        <w:rPr>
          <w:b/>
          <w:sz w:val="28"/>
          <w:szCs w:val="28"/>
        </w:rPr>
        <w:t xml:space="preserve">                                   </w:t>
      </w:r>
    </w:p>
    <w:bookmarkEnd w:id="54"/>
    <w:bookmarkEnd w:id="55"/>
    <w:p w:rsidR="003D637F" w:rsidRDefault="007F4982" w:rsidP="00C94FCB">
      <w:pPr>
        <w:ind w:right="-427" w:firstLine="709"/>
        <w:jc w:val="both"/>
        <w:rPr>
          <w:b/>
          <w:sz w:val="28"/>
          <w:szCs w:val="28"/>
        </w:rPr>
      </w:pPr>
      <w:r w:rsidRPr="00C94FCB">
        <w:rPr>
          <w:b/>
          <w:sz w:val="28"/>
          <w:szCs w:val="28"/>
        </w:rPr>
        <w:t xml:space="preserve">                              </w:t>
      </w:r>
      <w:r w:rsidR="00162105" w:rsidRPr="00C94FCB">
        <w:rPr>
          <w:b/>
          <w:sz w:val="28"/>
          <w:szCs w:val="28"/>
        </w:rPr>
        <w:t xml:space="preserve">         </w:t>
      </w:r>
    </w:p>
    <w:p w:rsidR="007F4982" w:rsidRPr="00C94FCB" w:rsidRDefault="003D637F" w:rsidP="00C94FCB">
      <w:pPr>
        <w:ind w:right="-427" w:firstLine="709"/>
        <w:jc w:val="both"/>
        <w:rPr>
          <w:b/>
          <w:sz w:val="28"/>
          <w:szCs w:val="28"/>
        </w:rPr>
      </w:pPr>
      <w:r>
        <w:rPr>
          <w:b/>
          <w:sz w:val="28"/>
          <w:szCs w:val="28"/>
        </w:rPr>
        <w:lastRenderedPageBreak/>
        <w:t xml:space="preserve">                </w:t>
      </w:r>
      <w:r w:rsidR="00162105" w:rsidRPr="00C94FCB">
        <w:rPr>
          <w:b/>
          <w:sz w:val="28"/>
          <w:szCs w:val="28"/>
        </w:rPr>
        <w:t xml:space="preserve"> С</w:t>
      </w:r>
      <w:r w:rsidR="007F4982" w:rsidRPr="00C94FCB">
        <w:rPr>
          <w:b/>
          <w:sz w:val="28"/>
          <w:szCs w:val="28"/>
        </w:rPr>
        <w:t>татья 56. Муниципальные заимствования</w:t>
      </w:r>
    </w:p>
    <w:p w:rsidR="00162105" w:rsidRPr="00C94FCB" w:rsidRDefault="00162105" w:rsidP="00C94FCB">
      <w:pPr>
        <w:tabs>
          <w:tab w:val="left" w:pos="3280"/>
        </w:tabs>
        <w:ind w:firstLine="709"/>
        <w:jc w:val="center"/>
        <w:rPr>
          <w:b/>
          <w:sz w:val="28"/>
          <w:szCs w:val="28"/>
        </w:rPr>
      </w:pPr>
    </w:p>
    <w:p w:rsidR="00162105" w:rsidRPr="00C94FCB" w:rsidRDefault="00162105" w:rsidP="00C94FCB">
      <w:pPr>
        <w:tabs>
          <w:tab w:val="left" w:pos="3280"/>
        </w:tabs>
        <w:ind w:firstLine="709"/>
        <w:jc w:val="center"/>
        <w:rPr>
          <w:b/>
          <w:sz w:val="28"/>
          <w:szCs w:val="28"/>
        </w:rPr>
      </w:pPr>
      <w:r w:rsidRPr="00C94FCB">
        <w:rPr>
          <w:b/>
          <w:sz w:val="28"/>
          <w:szCs w:val="28"/>
        </w:rPr>
        <w:t>(в редакции решения от 16.01.2019 № 265/27)</w:t>
      </w:r>
    </w:p>
    <w:p w:rsidR="00162105" w:rsidRPr="00C94FCB" w:rsidRDefault="00162105" w:rsidP="00C94FCB">
      <w:pPr>
        <w:autoSpaceDE w:val="0"/>
        <w:autoSpaceDN w:val="0"/>
        <w:adjustRightInd w:val="0"/>
        <w:ind w:firstLine="709"/>
        <w:jc w:val="both"/>
        <w:rPr>
          <w:sz w:val="28"/>
          <w:szCs w:val="28"/>
        </w:rPr>
      </w:pPr>
    </w:p>
    <w:p w:rsidR="00162105" w:rsidRPr="00C94FCB" w:rsidRDefault="00162105" w:rsidP="00C94FCB">
      <w:pPr>
        <w:autoSpaceDE w:val="0"/>
        <w:autoSpaceDN w:val="0"/>
        <w:adjustRightInd w:val="0"/>
        <w:ind w:firstLine="709"/>
        <w:jc w:val="both"/>
        <w:rPr>
          <w:sz w:val="28"/>
          <w:szCs w:val="28"/>
        </w:rPr>
      </w:pPr>
      <w:r w:rsidRPr="00C94FCB">
        <w:rPr>
          <w:sz w:val="28"/>
          <w:szCs w:val="28"/>
        </w:rPr>
        <w:t xml:space="preserve">1. Муниципальный район «Усть-Цилемский» вправе осуществлять муниципальные заимствования, в том числе путем выпуска муниципальных ценных бумаг, в соответствии с Бюджетным </w:t>
      </w:r>
      <w:hyperlink r:id="rId45" w:history="1">
        <w:r w:rsidRPr="00C94FCB">
          <w:rPr>
            <w:sz w:val="28"/>
            <w:szCs w:val="28"/>
          </w:rPr>
          <w:t>кодексом</w:t>
        </w:r>
      </w:hyperlink>
      <w:r w:rsidRPr="00C94FCB">
        <w:rPr>
          <w:sz w:val="28"/>
          <w:szCs w:val="28"/>
        </w:rPr>
        <w:t xml:space="preserve"> Российской Федерации и настоящим Уставом.</w:t>
      </w:r>
    </w:p>
    <w:p w:rsidR="00162105" w:rsidRPr="00C94FCB" w:rsidRDefault="00162105" w:rsidP="00C94FCB">
      <w:pPr>
        <w:autoSpaceDE w:val="0"/>
        <w:autoSpaceDN w:val="0"/>
        <w:adjustRightInd w:val="0"/>
        <w:ind w:firstLine="709"/>
        <w:jc w:val="both"/>
        <w:rPr>
          <w:sz w:val="28"/>
          <w:szCs w:val="28"/>
        </w:rPr>
      </w:pPr>
      <w:r w:rsidRPr="00C94FCB">
        <w:rPr>
          <w:sz w:val="28"/>
          <w:szCs w:val="28"/>
        </w:rPr>
        <w:t>2. Право осуществления муниципальных заимствований от имени муниципального района принадлежит администрации муниципального района.</w:t>
      </w:r>
    </w:p>
    <w:p w:rsidR="00A66497" w:rsidRPr="00C94FCB" w:rsidRDefault="00A66497" w:rsidP="00C94FCB">
      <w:pPr>
        <w:pStyle w:val="1"/>
        <w:ind w:firstLine="709"/>
        <w:jc w:val="center"/>
        <w:rPr>
          <w:rFonts w:ascii="Times New Roman" w:hAnsi="Times New Roman" w:cs="Times New Roman"/>
          <w:bCs w:val="0"/>
          <w:sz w:val="28"/>
          <w:szCs w:val="28"/>
        </w:rPr>
      </w:pPr>
      <w:bookmarkStart w:id="56" w:name="_Toc130178009"/>
      <w:r w:rsidRPr="00C94FCB">
        <w:rPr>
          <w:rFonts w:ascii="Times New Roman" w:hAnsi="Times New Roman" w:cs="Times New Roman"/>
          <w:sz w:val="28"/>
          <w:szCs w:val="28"/>
        </w:rPr>
        <w:t xml:space="preserve">Глава </w:t>
      </w:r>
      <w:r w:rsidRPr="00C94FCB">
        <w:rPr>
          <w:rFonts w:ascii="Times New Roman" w:hAnsi="Times New Roman" w:cs="Times New Roman"/>
          <w:sz w:val="28"/>
          <w:szCs w:val="28"/>
          <w:lang w:val="en-US"/>
        </w:rPr>
        <w:t>YII</w:t>
      </w:r>
      <w:r w:rsidRPr="00C94FCB">
        <w:rPr>
          <w:rFonts w:ascii="Times New Roman" w:hAnsi="Times New Roman" w:cs="Times New Roman"/>
          <w:sz w:val="28"/>
          <w:szCs w:val="28"/>
        </w:rPr>
        <w:t>.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bookmarkEnd w:id="56"/>
    </w:p>
    <w:p w:rsidR="00A66497" w:rsidRPr="00C94FCB" w:rsidRDefault="00A66497" w:rsidP="00C94FCB">
      <w:pPr>
        <w:pStyle w:val="2"/>
        <w:ind w:firstLine="709"/>
        <w:jc w:val="center"/>
        <w:rPr>
          <w:rFonts w:ascii="Times New Roman" w:hAnsi="Times New Roman" w:cs="Times New Roman"/>
          <w:bCs w:val="0"/>
          <w:i w:val="0"/>
          <w:iCs w:val="0"/>
        </w:rPr>
      </w:pPr>
      <w:bookmarkStart w:id="57" w:name="_Toc130178010"/>
      <w:r w:rsidRPr="00C94FCB">
        <w:rPr>
          <w:rFonts w:ascii="Times New Roman" w:hAnsi="Times New Roman" w:cs="Times New Roman"/>
          <w:bCs w:val="0"/>
          <w:i w:val="0"/>
          <w:iCs w:val="0"/>
        </w:rPr>
        <w:t>Статья 57. Гарантии прав граждан на осуществление  местного самоуправления</w:t>
      </w:r>
      <w:bookmarkEnd w:id="57"/>
    </w:p>
    <w:p w:rsidR="00245F4B" w:rsidRPr="00C94FCB" w:rsidRDefault="00245F4B" w:rsidP="00C94FCB">
      <w:pPr>
        <w:pStyle w:val="10"/>
        <w:ind w:firstLine="709"/>
        <w:rPr>
          <w:rFonts w:ascii="Times New Roman" w:hAnsi="Times New Roman" w:cs="Times New Roman"/>
          <w:color w:val="auto"/>
          <w:sz w:val="28"/>
          <w:szCs w:val="28"/>
        </w:rPr>
      </w:pPr>
    </w:p>
    <w:p w:rsidR="00A66497" w:rsidRPr="00C94FCB" w:rsidRDefault="00A6649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федеральными законами, законами Республики Коми и настоящим Уставом не допускается.</w:t>
      </w:r>
    </w:p>
    <w:p w:rsidR="00A66497" w:rsidRPr="00C94FCB" w:rsidRDefault="00A66497" w:rsidP="00C94FCB">
      <w:pPr>
        <w:pStyle w:val="2"/>
        <w:ind w:firstLine="709"/>
        <w:jc w:val="center"/>
        <w:rPr>
          <w:rFonts w:ascii="Times New Roman" w:hAnsi="Times New Roman" w:cs="Times New Roman"/>
          <w:bCs w:val="0"/>
          <w:i w:val="0"/>
          <w:iCs w:val="0"/>
        </w:rPr>
      </w:pPr>
      <w:bookmarkStart w:id="58" w:name="_Toc130178011"/>
      <w:r w:rsidRPr="00C94FCB">
        <w:rPr>
          <w:rFonts w:ascii="Times New Roman" w:hAnsi="Times New Roman" w:cs="Times New Roman"/>
          <w:bCs w:val="0"/>
          <w:i w:val="0"/>
          <w:iCs w:val="0"/>
        </w:rPr>
        <w:t>Статья 58. Гарантии прав поселений, входящих в состав муниципального района</w:t>
      </w:r>
      <w:bookmarkEnd w:id="58"/>
    </w:p>
    <w:p w:rsidR="00245F4B" w:rsidRPr="00C94FCB" w:rsidRDefault="00245F4B" w:rsidP="00C94FCB">
      <w:pPr>
        <w:pStyle w:val="10"/>
        <w:ind w:firstLine="709"/>
        <w:rPr>
          <w:rFonts w:ascii="Times New Roman" w:hAnsi="Times New Roman" w:cs="Times New Roman"/>
          <w:color w:val="auto"/>
          <w:sz w:val="28"/>
          <w:szCs w:val="28"/>
        </w:rPr>
      </w:pPr>
    </w:p>
    <w:p w:rsidR="00A66497" w:rsidRPr="00C94FCB" w:rsidRDefault="00A66497"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Население поселений, органы и должностные лица местного самоуправления поселений, входящих в состав муниципального района, участвуют в формировании  органов местного самоуправления на равных началах, независимо от численности населения поселений. Органы и должностные лица местного самоуправления поселений могут обращаться в суд и арбитражный суд за защитой своих прав.</w:t>
      </w:r>
    </w:p>
    <w:p w:rsidR="00A66497" w:rsidRPr="00C94FCB" w:rsidRDefault="00A66497" w:rsidP="00C94FCB">
      <w:pPr>
        <w:pStyle w:val="10"/>
        <w:spacing w:line="190" w:lineRule="atLeast"/>
        <w:ind w:firstLine="709"/>
        <w:jc w:val="center"/>
        <w:rPr>
          <w:rFonts w:ascii="Times New Roman" w:hAnsi="Times New Roman" w:cs="Times New Roman"/>
          <w:b/>
          <w:bCs/>
          <w:color w:val="auto"/>
          <w:sz w:val="28"/>
          <w:szCs w:val="28"/>
        </w:rPr>
      </w:pPr>
    </w:p>
    <w:p w:rsidR="00A66497" w:rsidRPr="00C94FCB" w:rsidRDefault="00A66497" w:rsidP="00C94FCB">
      <w:pPr>
        <w:pStyle w:val="2"/>
        <w:ind w:firstLine="709"/>
        <w:jc w:val="center"/>
        <w:rPr>
          <w:rFonts w:ascii="Times New Roman" w:hAnsi="Times New Roman" w:cs="Times New Roman"/>
          <w:i w:val="0"/>
          <w:iCs w:val="0"/>
        </w:rPr>
      </w:pPr>
      <w:bookmarkStart w:id="59" w:name="_Toc130178012"/>
      <w:r w:rsidRPr="00C94FCB">
        <w:rPr>
          <w:rFonts w:ascii="Times New Roman" w:hAnsi="Times New Roman" w:cs="Times New Roman"/>
          <w:i w:val="0"/>
          <w:iCs w:val="0"/>
        </w:rPr>
        <w:t>Статья 59. Ответственность органов местного самоуправления и должностных лиц местного самоуправления</w:t>
      </w:r>
      <w:bookmarkEnd w:id="59"/>
      <w:r w:rsidRPr="00C94FCB">
        <w:rPr>
          <w:rFonts w:ascii="Times New Roman" w:hAnsi="Times New Roman" w:cs="Times New Roman"/>
          <w:i w:val="0"/>
          <w:iCs w:val="0"/>
        </w:rPr>
        <w:t xml:space="preserve"> </w:t>
      </w:r>
    </w:p>
    <w:p w:rsidR="00245F4B" w:rsidRPr="00C94FCB" w:rsidRDefault="00A66497" w:rsidP="00C94FCB">
      <w:pPr>
        <w:ind w:firstLine="709"/>
        <w:rPr>
          <w:b/>
          <w:sz w:val="28"/>
          <w:szCs w:val="28"/>
        </w:rPr>
      </w:pPr>
      <w:r w:rsidRPr="00C94FCB">
        <w:rPr>
          <w:b/>
          <w:sz w:val="28"/>
          <w:szCs w:val="28"/>
        </w:rPr>
        <w:t xml:space="preserve">                          </w:t>
      </w:r>
    </w:p>
    <w:p w:rsidR="001C2F8D" w:rsidRPr="00C94FCB" w:rsidRDefault="001C2F8D" w:rsidP="00C94FCB">
      <w:pPr>
        <w:tabs>
          <w:tab w:val="left" w:pos="3280"/>
        </w:tabs>
        <w:ind w:firstLine="709"/>
        <w:jc w:val="center"/>
        <w:rPr>
          <w:b/>
          <w:sz w:val="28"/>
          <w:szCs w:val="28"/>
        </w:rPr>
      </w:pPr>
      <w:r w:rsidRPr="00C94FCB">
        <w:rPr>
          <w:b/>
          <w:sz w:val="28"/>
          <w:szCs w:val="28"/>
        </w:rPr>
        <w:t>(в редакции решения от 16.01.2019 № 265/27)</w:t>
      </w:r>
    </w:p>
    <w:p w:rsidR="001C2F8D" w:rsidRPr="00C94FCB" w:rsidRDefault="001C2F8D" w:rsidP="00C94FCB">
      <w:pPr>
        <w:pStyle w:val="ConsNormal"/>
        <w:widowControl/>
        <w:ind w:right="0" w:firstLine="709"/>
        <w:jc w:val="both"/>
        <w:rPr>
          <w:rFonts w:ascii="Times New Roman" w:hAnsi="Times New Roman" w:cs="Times New Roman"/>
          <w:sz w:val="28"/>
          <w:szCs w:val="28"/>
        </w:rPr>
      </w:pPr>
    </w:p>
    <w:p w:rsidR="00A66497" w:rsidRPr="00C94FCB" w:rsidRDefault="00A66497" w:rsidP="00C94FCB">
      <w:pPr>
        <w:pStyle w:val="ConsNormal"/>
        <w:widowControl/>
        <w:ind w:right="0" w:firstLine="709"/>
        <w:jc w:val="both"/>
        <w:rPr>
          <w:rFonts w:ascii="Times New Roman" w:hAnsi="Times New Roman" w:cs="Times New Roman"/>
          <w:sz w:val="28"/>
          <w:szCs w:val="28"/>
        </w:rPr>
      </w:pPr>
      <w:r w:rsidRPr="00C94FCB">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66497" w:rsidRPr="00C94FCB" w:rsidRDefault="00A66497" w:rsidP="00C94FCB">
      <w:pPr>
        <w:pStyle w:val="ConsNormal"/>
        <w:widowControl/>
        <w:ind w:right="0" w:firstLine="709"/>
        <w:jc w:val="both"/>
        <w:rPr>
          <w:rFonts w:ascii="Times New Roman" w:hAnsi="Times New Roman" w:cs="Times New Roman"/>
          <w:sz w:val="28"/>
          <w:szCs w:val="28"/>
        </w:rPr>
      </w:pPr>
      <w:r w:rsidRPr="00C94FCB">
        <w:rPr>
          <w:rFonts w:ascii="Times New Roman" w:hAnsi="Times New Roman" w:cs="Times New Roman"/>
          <w:sz w:val="28"/>
          <w:szCs w:val="28"/>
        </w:rPr>
        <w:lastRenderedPageBreak/>
        <w:t>Глава муниципального района несет ответственность за обеспечение организации защиты сведений, составляющих государственную тайну.</w:t>
      </w:r>
    </w:p>
    <w:p w:rsidR="00A66497" w:rsidRPr="00C94FCB" w:rsidRDefault="00A66497" w:rsidP="00C94FCB">
      <w:pPr>
        <w:pStyle w:val="1"/>
        <w:ind w:firstLine="709"/>
        <w:jc w:val="center"/>
        <w:rPr>
          <w:rFonts w:ascii="Times New Roman" w:hAnsi="Times New Roman" w:cs="Times New Roman"/>
          <w:bCs w:val="0"/>
          <w:sz w:val="28"/>
          <w:szCs w:val="28"/>
        </w:rPr>
      </w:pPr>
      <w:bookmarkStart w:id="60" w:name="_Toc168125727"/>
      <w:bookmarkStart w:id="61" w:name="_Toc130178014"/>
      <w:r w:rsidRPr="00C94FCB">
        <w:rPr>
          <w:rFonts w:ascii="Times New Roman" w:hAnsi="Times New Roman" w:cs="Times New Roman"/>
          <w:sz w:val="28"/>
          <w:szCs w:val="28"/>
        </w:rPr>
        <w:t xml:space="preserve">Глава </w:t>
      </w:r>
      <w:r w:rsidRPr="00C94FCB">
        <w:rPr>
          <w:rFonts w:ascii="Times New Roman" w:hAnsi="Times New Roman" w:cs="Times New Roman"/>
          <w:sz w:val="28"/>
          <w:szCs w:val="28"/>
          <w:lang w:val="en-US"/>
        </w:rPr>
        <w:t>YIII</w:t>
      </w:r>
      <w:r w:rsidRPr="00C94FCB">
        <w:rPr>
          <w:rFonts w:ascii="Times New Roman" w:hAnsi="Times New Roman" w:cs="Times New Roman"/>
          <w:sz w:val="28"/>
          <w:szCs w:val="28"/>
        </w:rPr>
        <w:t>.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bookmarkEnd w:id="60"/>
    </w:p>
    <w:p w:rsidR="00A66497" w:rsidRPr="00C94FCB" w:rsidRDefault="00A66497" w:rsidP="00C94FCB">
      <w:pPr>
        <w:pStyle w:val="2"/>
        <w:ind w:firstLine="709"/>
        <w:jc w:val="center"/>
        <w:rPr>
          <w:rFonts w:ascii="Times New Roman" w:hAnsi="Times New Roman" w:cs="Times New Roman"/>
          <w:i w:val="0"/>
          <w:iCs w:val="0"/>
        </w:rPr>
      </w:pPr>
      <w:bookmarkStart w:id="62" w:name="_Toc168125731"/>
      <w:r w:rsidRPr="00C94FCB">
        <w:rPr>
          <w:rFonts w:ascii="Times New Roman" w:hAnsi="Times New Roman" w:cs="Times New Roman"/>
          <w:i w:val="0"/>
          <w:iCs w:val="0"/>
        </w:rPr>
        <w:t>Статья 60. Ответственность органов местного самоуправления и должностных лиц местного самоуправления перед государством</w:t>
      </w:r>
      <w:bookmarkEnd w:id="62"/>
      <w:r w:rsidRPr="00C94FCB">
        <w:rPr>
          <w:rFonts w:ascii="Times New Roman" w:hAnsi="Times New Roman" w:cs="Times New Roman"/>
          <w:i w:val="0"/>
          <w:iCs w:val="0"/>
        </w:rPr>
        <w:t xml:space="preserve"> </w:t>
      </w:r>
    </w:p>
    <w:p w:rsidR="00A66497" w:rsidRPr="00C94FCB" w:rsidRDefault="00A66497" w:rsidP="00C94FCB">
      <w:pPr>
        <w:pStyle w:val="2"/>
        <w:ind w:firstLine="709"/>
        <w:jc w:val="center"/>
        <w:rPr>
          <w:rFonts w:ascii="Times New Roman" w:hAnsi="Times New Roman" w:cs="Times New Roman"/>
          <w:i w:val="0"/>
        </w:rPr>
      </w:pPr>
      <w:r w:rsidRPr="00C94FCB">
        <w:rPr>
          <w:rFonts w:ascii="Times New Roman" w:hAnsi="Times New Roman" w:cs="Times New Roman"/>
          <w:i w:val="0"/>
        </w:rPr>
        <w:t>(в редакции решения от 27.09.2007 № 36/3)</w:t>
      </w:r>
    </w:p>
    <w:p w:rsidR="00A66497" w:rsidRPr="00C94FCB" w:rsidRDefault="00A66497" w:rsidP="00C94FCB">
      <w:pPr>
        <w:ind w:firstLine="709"/>
        <w:rPr>
          <w:sz w:val="28"/>
          <w:szCs w:val="28"/>
        </w:rPr>
      </w:pPr>
    </w:p>
    <w:p w:rsidR="00A66497" w:rsidRPr="00C94FCB" w:rsidRDefault="00A66497" w:rsidP="00C94FCB">
      <w:pPr>
        <w:pStyle w:val="ConsNormal"/>
        <w:widowControl/>
        <w:ind w:right="0" w:firstLine="709"/>
        <w:jc w:val="both"/>
        <w:rPr>
          <w:rFonts w:ascii="Times New Roman" w:hAnsi="Times New Roman" w:cs="Times New Roman"/>
          <w:sz w:val="28"/>
          <w:szCs w:val="28"/>
        </w:rPr>
      </w:pPr>
      <w:r w:rsidRPr="00C94FCB">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законов Республики Коми,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F4982" w:rsidRPr="00C94FCB" w:rsidRDefault="007F4982" w:rsidP="00C94FCB">
      <w:pPr>
        <w:pStyle w:val="2"/>
        <w:ind w:firstLine="709"/>
        <w:jc w:val="center"/>
        <w:rPr>
          <w:rFonts w:ascii="Times New Roman" w:hAnsi="Times New Roman" w:cs="Times New Roman"/>
          <w:i w:val="0"/>
          <w:iCs w:val="0"/>
        </w:rPr>
      </w:pPr>
      <w:bookmarkStart w:id="63" w:name="_Toc168125732"/>
      <w:bookmarkStart w:id="64" w:name="_Toc130178015"/>
      <w:bookmarkStart w:id="65" w:name="_Toc168125733"/>
      <w:bookmarkStart w:id="66" w:name="_Toc130178016"/>
      <w:bookmarkEnd w:id="61"/>
      <w:r w:rsidRPr="00C94FCB">
        <w:rPr>
          <w:rFonts w:ascii="Times New Roman" w:hAnsi="Times New Roman" w:cs="Times New Roman"/>
          <w:i w:val="0"/>
          <w:iCs w:val="0"/>
        </w:rPr>
        <w:t>Статья 61. Ответственность Совета муниципального образования перед государством</w:t>
      </w:r>
      <w:bookmarkEnd w:id="63"/>
    </w:p>
    <w:p w:rsidR="001D699D" w:rsidRPr="00C94FCB" w:rsidRDefault="007F4982" w:rsidP="00C94FCB">
      <w:pPr>
        <w:tabs>
          <w:tab w:val="left" w:pos="3280"/>
        </w:tabs>
        <w:ind w:firstLine="709"/>
        <w:jc w:val="center"/>
        <w:rPr>
          <w:b/>
          <w:sz w:val="28"/>
          <w:szCs w:val="28"/>
        </w:rPr>
      </w:pPr>
      <w:r w:rsidRPr="00C94FCB">
        <w:rPr>
          <w:sz w:val="28"/>
          <w:szCs w:val="28"/>
        </w:rPr>
        <w:t xml:space="preserve">   </w:t>
      </w:r>
      <w:r w:rsidR="001D699D" w:rsidRPr="00C94FCB">
        <w:rPr>
          <w:b/>
          <w:sz w:val="28"/>
          <w:szCs w:val="28"/>
        </w:rPr>
        <w:t>(в редакции решения от 16.01.2019 № 265/27)</w:t>
      </w:r>
    </w:p>
    <w:p w:rsidR="007F4982" w:rsidRPr="00C94FCB" w:rsidRDefault="007F4982" w:rsidP="00C94FCB">
      <w:pPr>
        <w:pStyle w:val="ConsNormal"/>
        <w:widowControl/>
        <w:ind w:right="0" w:firstLine="709"/>
        <w:jc w:val="both"/>
        <w:rPr>
          <w:rFonts w:ascii="Times New Roman" w:hAnsi="Times New Roman" w:cs="Times New Roman"/>
          <w:sz w:val="28"/>
          <w:szCs w:val="28"/>
        </w:rPr>
      </w:pPr>
    </w:p>
    <w:p w:rsidR="007F4982" w:rsidRPr="00C94FCB" w:rsidRDefault="007F4982" w:rsidP="00C94FCB">
      <w:pPr>
        <w:pStyle w:val="ConsNormal"/>
        <w:widowControl/>
        <w:ind w:right="0"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1. В случае, если соответствующим судом установлено, что Советом муниципального </w:t>
      </w:r>
      <w:r w:rsidR="001D699D" w:rsidRPr="00C94FCB">
        <w:rPr>
          <w:rFonts w:ascii="Times New Roman" w:hAnsi="Times New Roman" w:cs="Times New Roman"/>
          <w:sz w:val="28"/>
          <w:szCs w:val="28"/>
        </w:rPr>
        <w:t>района</w:t>
      </w:r>
      <w:r w:rsidRPr="00C94FCB">
        <w:rPr>
          <w:rFonts w:ascii="Times New Roman" w:hAnsi="Times New Roman" w:cs="Times New Roman"/>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законам Республики Коми, Уставу муниципального образования, а Совет муниципального</w:t>
      </w:r>
      <w:r w:rsidR="001D699D" w:rsidRPr="00C94FCB">
        <w:rPr>
          <w:rFonts w:ascii="Times New Roman" w:hAnsi="Times New Roman" w:cs="Times New Roman"/>
          <w:sz w:val="28"/>
          <w:szCs w:val="28"/>
        </w:rPr>
        <w:t xml:space="preserve"> района</w:t>
      </w:r>
      <w:r w:rsidRPr="00C94FCB">
        <w:rPr>
          <w:rFonts w:ascii="Times New Roman" w:hAnsi="Times New Roman" w:cs="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Коми в течение одного месяца после вступления в силу решения суда, установившего факт неисполнения данного решения, вносит в Государственный Совет Республики Коми проект закона Республики Коми о роспуске Совета муниципального </w:t>
      </w:r>
      <w:r w:rsidR="001D699D" w:rsidRPr="00C94FCB">
        <w:rPr>
          <w:rFonts w:ascii="Times New Roman" w:hAnsi="Times New Roman" w:cs="Times New Roman"/>
          <w:sz w:val="28"/>
          <w:szCs w:val="28"/>
        </w:rPr>
        <w:t>района</w:t>
      </w:r>
      <w:r w:rsidRPr="00C94FCB">
        <w:rPr>
          <w:rFonts w:ascii="Times New Roman" w:hAnsi="Times New Roman" w:cs="Times New Roman"/>
          <w:sz w:val="28"/>
          <w:szCs w:val="28"/>
        </w:rPr>
        <w:t>.</w:t>
      </w:r>
    </w:p>
    <w:p w:rsidR="007F4982" w:rsidRPr="00C94FCB" w:rsidRDefault="007F4982" w:rsidP="00C94FCB">
      <w:pPr>
        <w:pStyle w:val="ConsNormal"/>
        <w:widowControl/>
        <w:ind w:right="0"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2. Полномочия Совета муниципального </w:t>
      </w:r>
      <w:r w:rsidR="001D699D" w:rsidRPr="00C94FCB">
        <w:rPr>
          <w:rFonts w:ascii="Times New Roman" w:hAnsi="Times New Roman" w:cs="Times New Roman"/>
          <w:sz w:val="28"/>
          <w:szCs w:val="28"/>
        </w:rPr>
        <w:t>района</w:t>
      </w:r>
      <w:r w:rsidRPr="00C94FCB">
        <w:rPr>
          <w:rFonts w:ascii="Times New Roman" w:hAnsi="Times New Roman" w:cs="Times New Roman"/>
          <w:sz w:val="28"/>
          <w:szCs w:val="28"/>
        </w:rPr>
        <w:t xml:space="preserve"> прекращаются со дня вступления в силу закона Республики Коми о его роспуске.</w:t>
      </w:r>
    </w:p>
    <w:p w:rsidR="007F4982" w:rsidRPr="00C94FCB" w:rsidRDefault="007F4982"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2.1. В случае, если соответствующим судом установлено, что  избранный в правомочном составе Совет муниципального района в течение трех месяцев подряд не проводил правомочного заседания, Глава Республики Коми в течение трех месяцев со дня вступления в силу решения суда, установившего данный факт, вносит в Государственный Совет Республики </w:t>
      </w:r>
      <w:r w:rsidRPr="00C94FCB">
        <w:rPr>
          <w:rFonts w:ascii="Times New Roman" w:hAnsi="Times New Roman" w:cs="Times New Roman"/>
          <w:sz w:val="28"/>
          <w:szCs w:val="28"/>
        </w:rPr>
        <w:lastRenderedPageBreak/>
        <w:t>Коми проект закона Республики Коми о роспуске Совета муниципального района.</w:t>
      </w:r>
    </w:p>
    <w:p w:rsidR="007F4982" w:rsidRPr="00C94FCB" w:rsidRDefault="007F4982" w:rsidP="00C94FCB">
      <w:pPr>
        <w:pStyle w:val="ConsNormal"/>
        <w:widowControl/>
        <w:ind w:right="0" w:firstLine="709"/>
        <w:jc w:val="both"/>
        <w:rPr>
          <w:rFonts w:ascii="Times New Roman" w:hAnsi="Times New Roman" w:cs="Times New Roman"/>
          <w:sz w:val="28"/>
          <w:szCs w:val="28"/>
        </w:rPr>
      </w:pPr>
      <w:r w:rsidRPr="00C94FCB">
        <w:rPr>
          <w:rFonts w:ascii="Times New Roman" w:hAnsi="Times New Roman" w:cs="Times New Roman"/>
          <w:sz w:val="28"/>
          <w:szCs w:val="28"/>
        </w:rPr>
        <w:t>2.2. В случае, если соответствующим судом установлено, что вновь избранный в правомочном составе Совет муниципального района в течение трех месяцев подряд не проводил правомочного заседания, Глава Республики Коми в течение трех месяцев со дня вступления в силу решения суда, установившего данный факт, вносит в Государственный Совет Республики Коми проект закона Республики Коми о роспуске Совета муниципального района.</w:t>
      </w:r>
    </w:p>
    <w:p w:rsidR="007F4982" w:rsidRPr="00C94FCB" w:rsidRDefault="007F4982" w:rsidP="00C94FCB">
      <w:pPr>
        <w:pStyle w:val="ConsNormal"/>
        <w:widowControl/>
        <w:ind w:right="0"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3. Закон Республики Коми о роспуске Совета муниципального </w:t>
      </w:r>
      <w:r w:rsidR="001D699D" w:rsidRPr="00C94FCB">
        <w:rPr>
          <w:rFonts w:ascii="Times New Roman" w:hAnsi="Times New Roman" w:cs="Times New Roman"/>
          <w:sz w:val="28"/>
          <w:szCs w:val="28"/>
        </w:rPr>
        <w:t>района</w:t>
      </w:r>
      <w:r w:rsidRPr="00C94FCB">
        <w:rPr>
          <w:rFonts w:ascii="Times New Roman" w:hAnsi="Times New Roman" w:cs="Times New Roman"/>
          <w:sz w:val="28"/>
          <w:szCs w:val="28"/>
        </w:rPr>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46B2B" w:rsidRPr="00C94FCB" w:rsidRDefault="00846B2B" w:rsidP="00C94FCB">
      <w:pPr>
        <w:pStyle w:val="ConsNormal"/>
        <w:widowControl/>
        <w:ind w:right="0" w:firstLine="709"/>
        <w:jc w:val="both"/>
        <w:rPr>
          <w:rFonts w:ascii="Times New Roman" w:hAnsi="Times New Roman" w:cs="Times New Roman"/>
          <w:sz w:val="28"/>
          <w:szCs w:val="28"/>
        </w:rPr>
      </w:pPr>
    </w:p>
    <w:bookmarkEnd w:id="64"/>
    <w:p w:rsidR="007F4982" w:rsidRPr="00C94FCB" w:rsidRDefault="007F4982" w:rsidP="00C94FCB">
      <w:pPr>
        <w:pStyle w:val="ConsPlusNormal"/>
        <w:widowControl/>
        <w:ind w:firstLine="709"/>
        <w:jc w:val="center"/>
        <w:outlineLvl w:val="1"/>
        <w:rPr>
          <w:rFonts w:ascii="Times New Roman" w:hAnsi="Times New Roman" w:cs="Times New Roman"/>
          <w:b/>
          <w:sz w:val="28"/>
          <w:szCs w:val="28"/>
        </w:rPr>
      </w:pPr>
      <w:r w:rsidRPr="00C94FCB">
        <w:rPr>
          <w:rFonts w:ascii="Times New Roman" w:hAnsi="Times New Roman" w:cs="Times New Roman"/>
          <w:b/>
          <w:sz w:val="28"/>
          <w:szCs w:val="28"/>
        </w:rPr>
        <w:t>61.1. Удаление главы муниципального района в отставку</w:t>
      </w:r>
    </w:p>
    <w:p w:rsidR="007F4982" w:rsidRPr="00C94FCB" w:rsidRDefault="007F4982" w:rsidP="00C94FCB">
      <w:pPr>
        <w:pStyle w:val="2"/>
        <w:ind w:firstLine="709"/>
        <w:jc w:val="center"/>
        <w:rPr>
          <w:rFonts w:ascii="Times New Roman" w:hAnsi="Times New Roman" w:cs="Times New Roman"/>
          <w:i w:val="0"/>
        </w:rPr>
      </w:pPr>
      <w:r w:rsidRPr="00C94FCB">
        <w:rPr>
          <w:rFonts w:ascii="Times New Roman" w:hAnsi="Times New Roman" w:cs="Times New Roman"/>
        </w:rPr>
        <w:t xml:space="preserve">      </w:t>
      </w:r>
      <w:r w:rsidRPr="00C94FCB">
        <w:rPr>
          <w:rFonts w:ascii="Times New Roman" w:hAnsi="Times New Roman" w:cs="Times New Roman"/>
          <w:i w:val="0"/>
        </w:rPr>
        <w:t>(в редакции решения от 29.06.2010 № 304/21)</w:t>
      </w:r>
    </w:p>
    <w:p w:rsidR="00846B2B" w:rsidRPr="00C94FCB" w:rsidRDefault="00846B2B" w:rsidP="00C94FCB">
      <w:pPr>
        <w:pStyle w:val="ConsPlusNormal"/>
        <w:widowControl/>
        <w:ind w:firstLine="709"/>
        <w:jc w:val="both"/>
        <w:rPr>
          <w:rFonts w:ascii="Times New Roman" w:hAnsi="Times New Roman" w:cs="Times New Roman"/>
          <w:sz w:val="28"/>
          <w:szCs w:val="28"/>
        </w:rPr>
      </w:pPr>
    </w:p>
    <w:p w:rsidR="007F4982" w:rsidRPr="00C94FCB" w:rsidRDefault="007F4982"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Удаление главы муниципального района в отставку производится в порядке, установленном статьей 74.1 Федерального закона от 06 октября 2003 </w:t>
      </w:r>
      <w:r w:rsidR="00132B11">
        <w:rPr>
          <w:rFonts w:ascii="Times New Roman" w:hAnsi="Times New Roman" w:cs="Times New Roman"/>
          <w:sz w:val="28"/>
          <w:szCs w:val="28"/>
        </w:rPr>
        <w:t>г.</w:t>
      </w:r>
      <w:r w:rsidRPr="00C94FCB">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A66497" w:rsidRPr="00C94FCB" w:rsidRDefault="00A66497" w:rsidP="00C94FCB">
      <w:pPr>
        <w:pStyle w:val="2"/>
        <w:ind w:firstLine="709"/>
        <w:jc w:val="center"/>
        <w:rPr>
          <w:rFonts w:ascii="Times New Roman" w:hAnsi="Times New Roman" w:cs="Times New Roman"/>
          <w:i w:val="0"/>
          <w:iCs w:val="0"/>
        </w:rPr>
      </w:pPr>
      <w:r w:rsidRPr="00C94FCB">
        <w:rPr>
          <w:rFonts w:ascii="Times New Roman" w:hAnsi="Times New Roman" w:cs="Times New Roman"/>
          <w:i w:val="0"/>
          <w:iCs w:val="0"/>
        </w:rPr>
        <w:t>Статья 62. Ответственность главы муниципального района перед государством</w:t>
      </w:r>
      <w:bookmarkEnd w:id="65"/>
    </w:p>
    <w:p w:rsidR="00A66497" w:rsidRPr="00C94FCB" w:rsidRDefault="001F54C3" w:rsidP="00C94FCB">
      <w:pPr>
        <w:pStyle w:val="2"/>
        <w:ind w:firstLine="709"/>
        <w:jc w:val="center"/>
        <w:rPr>
          <w:rFonts w:ascii="Times New Roman" w:hAnsi="Times New Roman" w:cs="Times New Roman"/>
          <w:i w:val="0"/>
        </w:rPr>
      </w:pPr>
      <w:r w:rsidRPr="00C94FCB">
        <w:rPr>
          <w:rFonts w:ascii="Times New Roman" w:hAnsi="Times New Roman" w:cs="Times New Roman"/>
          <w:i w:val="0"/>
        </w:rPr>
        <w:t>(в редакции решения от 13</w:t>
      </w:r>
      <w:r w:rsidR="00A66497" w:rsidRPr="00C94FCB">
        <w:rPr>
          <w:rFonts w:ascii="Times New Roman" w:hAnsi="Times New Roman" w:cs="Times New Roman"/>
          <w:i w:val="0"/>
        </w:rPr>
        <w:t>.0</w:t>
      </w:r>
      <w:r w:rsidR="00F4413D" w:rsidRPr="00C94FCB">
        <w:rPr>
          <w:rFonts w:ascii="Times New Roman" w:hAnsi="Times New Roman" w:cs="Times New Roman"/>
          <w:i w:val="0"/>
        </w:rPr>
        <w:t>8</w:t>
      </w:r>
      <w:r w:rsidR="00A66497" w:rsidRPr="00C94FCB">
        <w:rPr>
          <w:rFonts w:ascii="Times New Roman" w:hAnsi="Times New Roman" w:cs="Times New Roman"/>
          <w:i w:val="0"/>
        </w:rPr>
        <w:t>.20</w:t>
      </w:r>
      <w:r w:rsidR="00F4413D" w:rsidRPr="00C94FCB">
        <w:rPr>
          <w:rFonts w:ascii="Times New Roman" w:hAnsi="Times New Roman" w:cs="Times New Roman"/>
          <w:i w:val="0"/>
        </w:rPr>
        <w:t>16</w:t>
      </w:r>
      <w:r w:rsidR="00A66497" w:rsidRPr="00C94FCB">
        <w:rPr>
          <w:rFonts w:ascii="Times New Roman" w:hAnsi="Times New Roman" w:cs="Times New Roman"/>
          <w:i w:val="0"/>
        </w:rPr>
        <w:t xml:space="preserve"> № </w:t>
      </w:r>
      <w:r w:rsidR="00F4413D" w:rsidRPr="00C94FCB">
        <w:rPr>
          <w:rFonts w:ascii="Times New Roman" w:hAnsi="Times New Roman" w:cs="Times New Roman"/>
          <w:i w:val="0"/>
        </w:rPr>
        <w:t>6</w:t>
      </w:r>
      <w:r w:rsidR="00A66497" w:rsidRPr="00C94FCB">
        <w:rPr>
          <w:rFonts w:ascii="Times New Roman" w:hAnsi="Times New Roman" w:cs="Times New Roman"/>
          <w:i w:val="0"/>
        </w:rPr>
        <w:t>6/</w:t>
      </w:r>
      <w:r w:rsidR="00F4413D" w:rsidRPr="00C94FCB">
        <w:rPr>
          <w:rFonts w:ascii="Times New Roman" w:hAnsi="Times New Roman" w:cs="Times New Roman"/>
          <w:i w:val="0"/>
        </w:rPr>
        <w:t>09</w:t>
      </w:r>
      <w:r w:rsidR="00A66497" w:rsidRPr="00C94FCB">
        <w:rPr>
          <w:rFonts w:ascii="Times New Roman" w:hAnsi="Times New Roman" w:cs="Times New Roman"/>
          <w:i w:val="0"/>
        </w:rPr>
        <w:t>)</w:t>
      </w:r>
    </w:p>
    <w:p w:rsidR="00846B2B" w:rsidRPr="00C94FCB" w:rsidRDefault="00846B2B" w:rsidP="00C94FCB">
      <w:pPr>
        <w:pStyle w:val="ConsNormal"/>
        <w:widowControl/>
        <w:ind w:right="0" w:firstLine="709"/>
        <w:jc w:val="both"/>
        <w:rPr>
          <w:rFonts w:ascii="Times New Roman" w:hAnsi="Times New Roman" w:cs="Times New Roman"/>
          <w:sz w:val="28"/>
          <w:szCs w:val="28"/>
        </w:rPr>
      </w:pPr>
    </w:p>
    <w:p w:rsidR="00F4413D" w:rsidRPr="00C94FCB" w:rsidRDefault="00F4413D" w:rsidP="00C94FCB">
      <w:pPr>
        <w:pStyle w:val="ConsNormal"/>
        <w:widowControl/>
        <w:ind w:right="0" w:firstLine="709"/>
        <w:jc w:val="both"/>
        <w:rPr>
          <w:rFonts w:ascii="Times New Roman" w:hAnsi="Times New Roman" w:cs="Times New Roman"/>
          <w:sz w:val="28"/>
          <w:szCs w:val="28"/>
        </w:rPr>
      </w:pPr>
      <w:r w:rsidRPr="00C94FCB">
        <w:rPr>
          <w:rFonts w:ascii="Times New Roman" w:hAnsi="Times New Roman" w:cs="Times New Roman"/>
          <w:sz w:val="28"/>
          <w:szCs w:val="28"/>
        </w:rPr>
        <w:t>1. Глава Республики Коми издает правовой акт об отрешении от должности главы муниципального района в случае:</w:t>
      </w:r>
    </w:p>
    <w:p w:rsidR="00F4413D" w:rsidRPr="00C94FCB" w:rsidRDefault="00F4413D" w:rsidP="00C94FCB">
      <w:pPr>
        <w:pStyle w:val="ConsNormal"/>
        <w:widowControl/>
        <w:ind w:right="0"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законам Республики Коми,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w:t>
      </w:r>
      <w:r w:rsidR="00CB3401">
        <w:rPr>
          <w:rFonts w:ascii="Times New Roman" w:hAnsi="Times New Roman" w:cs="Times New Roman"/>
          <w:sz w:val="28"/>
          <w:szCs w:val="28"/>
        </w:rPr>
        <w:t xml:space="preserve">суда </w:t>
      </w:r>
      <w:r w:rsidRPr="00C94FCB">
        <w:rPr>
          <w:rFonts w:ascii="Times New Roman" w:hAnsi="Times New Roman" w:cs="Times New Roman"/>
          <w:sz w:val="28"/>
          <w:szCs w:val="28"/>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F4413D" w:rsidRPr="00C94FCB" w:rsidRDefault="00F4413D" w:rsidP="00C94FCB">
      <w:pPr>
        <w:pStyle w:val="ConsPlusNormal"/>
        <w:ind w:firstLine="709"/>
        <w:jc w:val="both"/>
        <w:rPr>
          <w:rFonts w:ascii="Times New Roman" w:hAnsi="Times New Roman" w:cs="Times New Roman"/>
          <w:sz w:val="28"/>
          <w:szCs w:val="28"/>
        </w:rPr>
      </w:pPr>
      <w:r w:rsidRPr="00C94FCB">
        <w:rPr>
          <w:rFonts w:ascii="Times New Roman" w:hAnsi="Times New Roman" w:cs="Times New Roman"/>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C94FCB">
        <w:rPr>
          <w:rFonts w:ascii="Times New Roman" w:hAnsi="Times New Roman" w:cs="Times New Roman"/>
          <w:sz w:val="28"/>
          <w:szCs w:val="28"/>
        </w:rPr>
        <w:lastRenderedPageBreak/>
        <w:t xml:space="preserve">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w:t>
      </w:r>
    </w:p>
    <w:p w:rsidR="00F4413D" w:rsidRPr="00C94FCB" w:rsidRDefault="00F4413D" w:rsidP="00C94FCB">
      <w:pPr>
        <w:pStyle w:val="ConsNormal"/>
        <w:widowControl/>
        <w:ind w:right="0" w:firstLine="709"/>
        <w:jc w:val="both"/>
        <w:rPr>
          <w:rFonts w:ascii="Times New Roman" w:hAnsi="Times New Roman" w:cs="Times New Roman"/>
          <w:sz w:val="28"/>
          <w:szCs w:val="28"/>
        </w:rPr>
      </w:pPr>
      <w:r w:rsidRPr="00C94FCB">
        <w:rPr>
          <w:rFonts w:ascii="Times New Roman" w:hAnsi="Times New Roman" w:cs="Times New Roman"/>
          <w:sz w:val="28"/>
          <w:szCs w:val="28"/>
        </w:rPr>
        <w:t>2. Срок, в течение которого Глава Республики Коми издает правовой акт об отрешении от должности главы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66497" w:rsidRPr="00C94FCB" w:rsidRDefault="00F4413D" w:rsidP="00C94FCB">
      <w:pPr>
        <w:pStyle w:val="ConsNormal"/>
        <w:widowControl/>
        <w:ind w:right="0" w:firstLine="709"/>
        <w:jc w:val="both"/>
        <w:rPr>
          <w:rFonts w:ascii="Times New Roman" w:hAnsi="Times New Roman" w:cs="Times New Roman"/>
          <w:sz w:val="28"/>
          <w:szCs w:val="28"/>
        </w:rPr>
      </w:pPr>
      <w:r w:rsidRPr="00C94FCB">
        <w:rPr>
          <w:rFonts w:ascii="Times New Roman" w:hAnsi="Times New Roman" w:cs="Times New Roman"/>
          <w:sz w:val="28"/>
          <w:szCs w:val="28"/>
        </w:rPr>
        <w:t>3. Глава муниципального района, в отношении которого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66497" w:rsidRPr="00C94FCB" w:rsidRDefault="00A66497" w:rsidP="00C94FCB">
      <w:pPr>
        <w:pStyle w:val="1"/>
        <w:ind w:firstLine="709"/>
        <w:jc w:val="center"/>
        <w:rPr>
          <w:rFonts w:ascii="Times New Roman" w:hAnsi="Times New Roman" w:cs="Times New Roman"/>
          <w:sz w:val="28"/>
          <w:szCs w:val="28"/>
        </w:rPr>
      </w:pPr>
      <w:bookmarkStart w:id="67" w:name="_Toc168125734"/>
      <w:bookmarkStart w:id="68" w:name="_Toc130178018"/>
      <w:bookmarkEnd w:id="66"/>
      <w:r w:rsidRPr="00C94FCB">
        <w:rPr>
          <w:rFonts w:ascii="Times New Roman" w:hAnsi="Times New Roman" w:cs="Times New Roman"/>
          <w:sz w:val="28"/>
          <w:szCs w:val="28"/>
        </w:rPr>
        <w:t xml:space="preserve">Глава </w:t>
      </w:r>
      <w:r w:rsidRPr="00C94FCB">
        <w:rPr>
          <w:rFonts w:ascii="Times New Roman" w:hAnsi="Times New Roman" w:cs="Times New Roman"/>
          <w:sz w:val="28"/>
          <w:szCs w:val="28"/>
          <w:lang w:val="en-US"/>
        </w:rPr>
        <w:t>IX</w:t>
      </w:r>
      <w:r w:rsidRPr="00C94FCB">
        <w:rPr>
          <w:rFonts w:ascii="Times New Roman" w:hAnsi="Times New Roman" w:cs="Times New Roman"/>
          <w:sz w:val="28"/>
          <w:szCs w:val="28"/>
        </w:rPr>
        <w:t>. Заключительные положения</w:t>
      </w:r>
      <w:bookmarkEnd w:id="67"/>
    </w:p>
    <w:p w:rsidR="00CB3401" w:rsidRDefault="00A66497" w:rsidP="00C94FCB">
      <w:pPr>
        <w:pStyle w:val="2"/>
        <w:spacing w:line="120" w:lineRule="auto"/>
        <w:ind w:firstLine="709"/>
        <w:jc w:val="center"/>
        <w:rPr>
          <w:rFonts w:ascii="Times New Roman" w:hAnsi="Times New Roman" w:cs="Times New Roman"/>
          <w:i w:val="0"/>
        </w:rPr>
      </w:pPr>
      <w:bookmarkStart w:id="69" w:name="_Toc168125735"/>
      <w:r w:rsidRPr="00C94FCB">
        <w:rPr>
          <w:rFonts w:ascii="Times New Roman" w:hAnsi="Times New Roman" w:cs="Times New Roman"/>
          <w:i w:val="0"/>
        </w:rPr>
        <w:t xml:space="preserve">Статья 63. Государственная регистрация и вступление в силу </w:t>
      </w:r>
    </w:p>
    <w:p w:rsidR="00A66497" w:rsidRPr="00C94FCB" w:rsidRDefault="00A66497" w:rsidP="00C94FCB">
      <w:pPr>
        <w:pStyle w:val="2"/>
        <w:spacing w:line="120" w:lineRule="auto"/>
        <w:ind w:firstLine="709"/>
        <w:jc w:val="center"/>
        <w:rPr>
          <w:rFonts w:ascii="Times New Roman" w:hAnsi="Times New Roman" w:cs="Times New Roman"/>
          <w:i w:val="0"/>
        </w:rPr>
      </w:pPr>
      <w:r w:rsidRPr="00C94FCB">
        <w:rPr>
          <w:rFonts w:ascii="Times New Roman" w:hAnsi="Times New Roman" w:cs="Times New Roman"/>
          <w:i w:val="0"/>
        </w:rPr>
        <w:t>настоящего Устава</w:t>
      </w:r>
      <w:bookmarkEnd w:id="69"/>
    </w:p>
    <w:p w:rsidR="00A66497" w:rsidRPr="00C94FCB" w:rsidRDefault="00A66497" w:rsidP="00C94FCB">
      <w:pPr>
        <w:pStyle w:val="2"/>
        <w:ind w:firstLine="709"/>
        <w:jc w:val="center"/>
        <w:rPr>
          <w:rFonts w:ascii="Times New Roman" w:hAnsi="Times New Roman" w:cs="Times New Roman"/>
          <w:i w:val="0"/>
        </w:rPr>
      </w:pPr>
      <w:r w:rsidRPr="00C94FCB">
        <w:rPr>
          <w:rFonts w:ascii="Times New Roman" w:hAnsi="Times New Roman" w:cs="Times New Roman"/>
          <w:i w:val="0"/>
        </w:rPr>
        <w:t>(в редакции решения от 27.09.2007  № 36/3)</w:t>
      </w:r>
    </w:p>
    <w:p w:rsidR="00A66497" w:rsidRPr="00C94FCB" w:rsidRDefault="00A66497" w:rsidP="00C94FCB">
      <w:pPr>
        <w:ind w:firstLine="709"/>
        <w:rPr>
          <w:sz w:val="28"/>
          <w:szCs w:val="28"/>
        </w:rPr>
      </w:pPr>
    </w:p>
    <w:p w:rsidR="00A66497" w:rsidRPr="00C94FCB" w:rsidRDefault="00A66497" w:rsidP="00C94FCB">
      <w:pPr>
        <w:pStyle w:val="4TV"/>
        <w:tabs>
          <w:tab w:val="left" w:pos="800"/>
        </w:tabs>
        <w:ind w:firstLine="709"/>
        <w:jc w:val="both"/>
        <w:rPr>
          <w:rFonts w:ascii="Times New Roman" w:hAnsi="Times New Roman" w:cs="Times New Roman"/>
          <w:b w:val="0"/>
          <w:caps w:val="0"/>
          <w:sz w:val="28"/>
          <w:szCs w:val="28"/>
        </w:rPr>
      </w:pPr>
      <w:r w:rsidRPr="00C94FCB">
        <w:rPr>
          <w:rFonts w:ascii="Times New Roman" w:hAnsi="Times New Roman" w:cs="Times New Roman"/>
          <w:b w:val="0"/>
          <w:caps w:val="0"/>
          <w:sz w:val="28"/>
          <w:szCs w:val="28"/>
        </w:rPr>
        <w:t xml:space="preserve"> 1.  Настоящий Устав подлежит государственной регистрации в порядке, установленном Федеральным Законом «Об общих принципах организации местного самоуправления в Российской Федерации». </w:t>
      </w:r>
    </w:p>
    <w:p w:rsidR="00A66497" w:rsidRPr="00C94FCB" w:rsidRDefault="00A66497" w:rsidP="00C94FCB">
      <w:pPr>
        <w:pStyle w:val="4TV"/>
        <w:tabs>
          <w:tab w:val="left" w:pos="800"/>
        </w:tabs>
        <w:ind w:firstLine="709"/>
        <w:jc w:val="both"/>
        <w:rPr>
          <w:rFonts w:ascii="Times New Roman" w:hAnsi="Times New Roman" w:cs="Times New Roman"/>
          <w:b w:val="0"/>
          <w:caps w:val="0"/>
          <w:sz w:val="28"/>
          <w:szCs w:val="28"/>
        </w:rPr>
      </w:pPr>
      <w:r w:rsidRPr="00C94FCB">
        <w:rPr>
          <w:rFonts w:ascii="Times New Roman" w:hAnsi="Times New Roman" w:cs="Times New Roman"/>
          <w:b w:val="0"/>
          <w:caps w:val="0"/>
          <w:sz w:val="28"/>
          <w:szCs w:val="28"/>
        </w:rPr>
        <w:t xml:space="preserve">2.  Настоящий Устав вступает в силу после осуществления его государственной регистрации и официального опубликования. </w:t>
      </w:r>
    </w:p>
    <w:p w:rsidR="00A66497" w:rsidRPr="00C94FCB" w:rsidRDefault="00A66497" w:rsidP="00C94FCB">
      <w:pPr>
        <w:pStyle w:val="4TV"/>
        <w:tabs>
          <w:tab w:val="left" w:pos="800"/>
        </w:tabs>
        <w:ind w:firstLine="709"/>
        <w:jc w:val="both"/>
        <w:rPr>
          <w:rFonts w:ascii="Times New Roman" w:hAnsi="Times New Roman" w:cs="Times New Roman"/>
          <w:b w:val="0"/>
          <w:caps w:val="0"/>
          <w:sz w:val="28"/>
          <w:szCs w:val="28"/>
        </w:rPr>
      </w:pPr>
      <w:r w:rsidRPr="00C94FCB">
        <w:rPr>
          <w:rFonts w:ascii="Times New Roman" w:hAnsi="Times New Roman" w:cs="Times New Roman"/>
          <w:b w:val="0"/>
          <w:caps w:val="0"/>
          <w:sz w:val="28"/>
          <w:szCs w:val="28"/>
        </w:rPr>
        <w:t>3.   Статья 3 настоящего Устава вступает в силу с 1 января 2009  года.</w:t>
      </w:r>
    </w:p>
    <w:p w:rsidR="00A66497" w:rsidRPr="00C94FCB" w:rsidRDefault="00A66497" w:rsidP="00C94FCB">
      <w:pPr>
        <w:pStyle w:val="4TV"/>
        <w:tabs>
          <w:tab w:val="left" w:pos="800"/>
        </w:tabs>
        <w:ind w:firstLine="709"/>
        <w:jc w:val="both"/>
        <w:rPr>
          <w:rFonts w:ascii="Times New Roman" w:hAnsi="Times New Roman" w:cs="Times New Roman"/>
          <w:b w:val="0"/>
          <w:caps w:val="0"/>
          <w:sz w:val="28"/>
          <w:szCs w:val="28"/>
        </w:rPr>
      </w:pPr>
      <w:r w:rsidRPr="00C94FCB">
        <w:rPr>
          <w:rFonts w:ascii="Times New Roman" w:hAnsi="Times New Roman" w:cs="Times New Roman"/>
          <w:b w:val="0"/>
          <w:caps w:val="0"/>
          <w:sz w:val="28"/>
          <w:szCs w:val="28"/>
        </w:rPr>
        <w:t>4. Органы местного самоуправления и должностные лица местного самоуправления, избранные до вступления в силу настоящего Устава, осуществляют свои полномочия до окончания срока, на который они были избраны.</w:t>
      </w:r>
    </w:p>
    <w:p w:rsidR="007F4982" w:rsidRPr="00C94FCB" w:rsidRDefault="007F4982" w:rsidP="00C94FCB">
      <w:pPr>
        <w:pStyle w:val="2"/>
        <w:ind w:firstLine="709"/>
        <w:jc w:val="center"/>
        <w:rPr>
          <w:rFonts w:ascii="Times New Roman" w:hAnsi="Times New Roman" w:cs="Times New Roman"/>
          <w:bCs w:val="0"/>
          <w:i w:val="0"/>
          <w:iCs w:val="0"/>
        </w:rPr>
      </w:pPr>
      <w:bookmarkStart w:id="70" w:name="_Toc168125736"/>
      <w:bookmarkStart w:id="71" w:name="_Toc130178019"/>
      <w:bookmarkEnd w:id="68"/>
      <w:r w:rsidRPr="00C94FCB">
        <w:rPr>
          <w:rFonts w:ascii="Times New Roman" w:hAnsi="Times New Roman" w:cs="Times New Roman"/>
          <w:bCs w:val="0"/>
          <w:i w:val="0"/>
          <w:iCs w:val="0"/>
        </w:rPr>
        <w:t>Статья 64. Принятие Устава муниципального района, решения о внесении изменений и (или) дополнений в Устав муниципального района</w:t>
      </w:r>
      <w:bookmarkEnd w:id="70"/>
    </w:p>
    <w:p w:rsidR="00F11D83" w:rsidRPr="00C94FCB" w:rsidRDefault="007F4982" w:rsidP="00C94FCB">
      <w:pPr>
        <w:tabs>
          <w:tab w:val="left" w:pos="3280"/>
        </w:tabs>
        <w:ind w:firstLine="709"/>
        <w:jc w:val="center"/>
        <w:rPr>
          <w:sz w:val="28"/>
          <w:szCs w:val="28"/>
        </w:rPr>
      </w:pPr>
      <w:r w:rsidRPr="00C94FCB">
        <w:rPr>
          <w:sz w:val="28"/>
          <w:szCs w:val="28"/>
        </w:rPr>
        <w:t xml:space="preserve">   </w:t>
      </w:r>
    </w:p>
    <w:p w:rsidR="00F11D83" w:rsidRPr="00C94FCB" w:rsidRDefault="007F4982" w:rsidP="00C94FCB">
      <w:pPr>
        <w:tabs>
          <w:tab w:val="left" w:pos="3280"/>
        </w:tabs>
        <w:ind w:firstLine="709"/>
        <w:jc w:val="center"/>
        <w:rPr>
          <w:b/>
          <w:sz w:val="28"/>
          <w:szCs w:val="28"/>
        </w:rPr>
      </w:pPr>
      <w:r w:rsidRPr="00C94FCB">
        <w:rPr>
          <w:sz w:val="28"/>
          <w:szCs w:val="28"/>
        </w:rPr>
        <w:t xml:space="preserve">  </w:t>
      </w:r>
      <w:r w:rsidR="00F11D83" w:rsidRPr="00C94FCB">
        <w:rPr>
          <w:b/>
          <w:sz w:val="28"/>
          <w:szCs w:val="28"/>
        </w:rPr>
        <w:t>(в редакции решения от 16.01.2019 № 265/27)</w:t>
      </w:r>
    </w:p>
    <w:p w:rsidR="007F4982" w:rsidRPr="00C94FCB" w:rsidRDefault="007F4982" w:rsidP="00C94FCB">
      <w:pPr>
        <w:ind w:firstLine="709"/>
        <w:rPr>
          <w:sz w:val="28"/>
          <w:szCs w:val="28"/>
        </w:rPr>
      </w:pPr>
    </w:p>
    <w:p w:rsidR="007F4982" w:rsidRPr="00C94FCB" w:rsidRDefault="007F4982"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1. Инициатива по внесению на рассмотрение Совета муниципального района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 от главы муниципального района или от депутатов Совета муниципального района, численностью не менее одной трети от установленного числа.</w:t>
      </w:r>
    </w:p>
    <w:p w:rsidR="007F4982" w:rsidRPr="00C94FCB" w:rsidRDefault="007F4982" w:rsidP="00C94FCB">
      <w:pPr>
        <w:pStyle w:val="ConsPlusNormal"/>
        <w:widowControl/>
        <w:ind w:firstLine="709"/>
        <w:jc w:val="both"/>
        <w:rPr>
          <w:rFonts w:ascii="Times New Roman" w:hAnsi="Times New Roman" w:cs="Times New Roman"/>
          <w:sz w:val="28"/>
          <w:szCs w:val="28"/>
        </w:rPr>
      </w:pPr>
      <w:r w:rsidRPr="00C94FCB">
        <w:rPr>
          <w:rFonts w:ascii="Times New Roman" w:hAnsi="Times New Roman" w:cs="Times New Roman"/>
          <w:sz w:val="28"/>
          <w:szCs w:val="28"/>
        </w:rPr>
        <w:lastRenderedPageBreak/>
        <w:t xml:space="preserve">2. 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Советом муниципального района порядка учета предложений по проекту указанного Устава (решения), а также порядка участия граждан в его обсуждении. </w:t>
      </w:r>
    </w:p>
    <w:p w:rsidR="00F11D83" w:rsidRPr="00C94FCB" w:rsidRDefault="00F11D83" w:rsidP="00C94FCB">
      <w:pPr>
        <w:ind w:firstLine="709"/>
        <w:jc w:val="both"/>
        <w:rPr>
          <w:sz w:val="28"/>
          <w:szCs w:val="28"/>
        </w:rPr>
      </w:pPr>
      <w:r w:rsidRPr="00C94FCB">
        <w:rPr>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данного Устава в соответствие с этими нормативными правовыми актами.</w:t>
      </w:r>
    </w:p>
    <w:p w:rsidR="007F4982" w:rsidRPr="00C94FCB" w:rsidRDefault="007F4982"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3. По проекту Устава муниципального района и по проекту решения о внесении изменений и (или) дополнений в Устав муниципального района проводятся публичные слушания в порядке, предусмотренном настоящим Уставом.</w:t>
      </w:r>
    </w:p>
    <w:p w:rsidR="007F4982" w:rsidRPr="00C94FCB" w:rsidRDefault="007F4982"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4. Решение Совета муниципального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Совета муниципального района.</w:t>
      </w:r>
    </w:p>
    <w:p w:rsidR="00F11D83" w:rsidRPr="00C94FCB" w:rsidRDefault="00F11D83" w:rsidP="00C94FCB">
      <w:pPr>
        <w:tabs>
          <w:tab w:val="left" w:pos="709"/>
        </w:tabs>
        <w:ind w:firstLine="709"/>
        <w:jc w:val="both"/>
        <w:rPr>
          <w:bCs/>
          <w:sz w:val="28"/>
          <w:szCs w:val="28"/>
        </w:rPr>
      </w:pPr>
      <w:r w:rsidRPr="00C94FCB">
        <w:rPr>
          <w:bCs/>
          <w:sz w:val="28"/>
          <w:szCs w:val="28"/>
        </w:rPr>
        <w:t>Изменения и дополнения в Устав муниципального района вносятся муниципальным правовым актом, который оформляется решением Совета муниципального района, подписанным председателем Совета муниципального района и главой муниципального района.</w:t>
      </w:r>
    </w:p>
    <w:p w:rsidR="007F4982" w:rsidRPr="00C94FCB" w:rsidRDefault="007F4982" w:rsidP="00C94FCB">
      <w:pPr>
        <w:pStyle w:val="10"/>
        <w:ind w:firstLine="709"/>
        <w:rPr>
          <w:rFonts w:ascii="Times New Roman" w:hAnsi="Times New Roman" w:cs="Times New Roman"/>
          <w:color w:val="auto"/>
          <w:sz w:val="28"/>
          <w:szCs w:val="28"/>
        </w:rPr>
      </w:pPr>
      <w:r w:rsidRPr="00C94FCB">
        <w:rPr>
          <w:rFonts w:ascii="Times New Roman" w:hAnsi="Times New Roman" w:cs="Times New Roman"/>
          <w:color w:val="auto"/>
          <w:sz w:val="28"/>
          <w:szCs w:val="28"/>
        </w:rPr>
        <w:t>5. Устав муниципального района, решение о внесении в Устав изменений и (или) дополнений подлежит государственной регистрации в порядке, предусмотренном федеральным законом.</w:t>
      </w:r>
    </w:p>
    <w:p w:rsidR="00F11D83" w:rsidRPr="00C94FCB" w:rsidRDefault="00F11D83" w:rsidP="00C94FCB">
      <w:pPr>
        <w:pStyle w:val="10"/>
        <w:spacing w:line="188" w:lineRule="atLeast"/>
        <w:ind w:firstLine="709"/>
        <w:rPr>
          <w:rFonts w:ascii="Times New Roman" w:hAnsi="Times New Roman" w:cs="Times New Roman"/>
          <w:sz w:val="28"/>
          <w:szCs w:val="28"/>
        </w:rPr>
      </w:pPr>
      <w:r w:rsidRPr="00C94FCB">
        <w:rPr>
          <w:rFonts w:ascii="Times New Roman" w:hAnsi="Times New Roman" w:cs="Times New Roman"/>
          <w:color w:val="auto"/>
          <w:sz w:val="28"/>
          <w:szCs w:val="28"/>
        </w:rPr>
        <w:t xml:space="preserve"> </w:t>
      </w:r>
      <w:r w:rsidR="007F4982" w:rsidRPr="00C94FCB">
        <w:rPr>
          <w:rFonts w:ascii="Times New Roman" w:hAnsi="Times New Roman" w:cs="Times New Roman"/>
          <w:color w:val="auto"/>
          <w:sz w:val="28"/>
          <w:szCs w:val="28"/>
        </w:rPr>
        <w:t xml:space="preserve">6. </w:t>
      </w:r>
      <w:r w:rsidRPr="00C94FCB">
        <w:rPr>
          <w:rFonts w:ascii="Times New Roman" w:hAnsi="Times New Roman" w:cs="Times New Roman"/>
          <w:sz w:val="28"/>
          <w:szCs w:val="28"/>
        </w:rPr>
        <w:t>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 Устав муниципального района,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p>
    <w:p w:rsidR="007F4982" w:rsidRPr="00C94FCB" w:rsidRDefault="00F11D83" w:rsidP="00C94FCB">
      <w:pPr>
        <w:pStyle w:val="2"/>
        <w:ind w:firstLine="709"/>
        <w:jc w:val="center"/>
        <w:rPr>
          <w:rFonts w:ascii="Times New Roman" w:hAnsi="Times New Roman" w:cs="Times New Roman"/>
          <w:bCs w:val="0"/>
          <w:i w:val="0"/>
          <w:iCs w:val="0"/>
        </w:rPr>
      </w:pPr>
      <w:r w:rsidRPr="00C94FCB">
        <w:rPr>
          <w:rFonts w:ascii="Times New Roman" w:hAnsi="Times New Roman" w:cs="Times New Roman"/>
          <w:bCs w:val="0"/>
          <w:i w:val="0"/>
          <w:iCs w:val="0"/>
        </w:rPr>
        <w:t>С</w:t>
      </w:r>
      <w:r w:rsidR="007F4982" w:rsidRPr="00C94FCB">
        <w:rPr>
          <w:rFonts w:ascii="Times New Roman" w:hAnsi="Times New Roman" w:cs="Times New Roman"/>
          <w:bCs w:val="0"/>
          <w:i w:val="0"/>
          <w:iCs w:val="0"/>
        </w:rPr>
        <w:t>татья 65. Вступление в силу Устава муниципального района, решени</w:t>
      </w:r>
      <w:r w:rsidR="00AE1F7E" w:rsidRPr="00C94FCB">
        <w:rPr>
          <w:rFonts w:ascii="Times New Roman" w:hAnsi="Times New Roman" w:cs="Times New Roman"/>
          <w:bCs w:val="0"/>
          <w:i w:val="0"/>
          <w:iCs w:val="0"/>
        </w:rPr>
        <w:t>й</w:t>
      </w:r>
      <w:r w:rsidR="007F4982" w:rsidRPr="00C94FCB">
        <w:rPr>
          <w:rFonts w:ascii="Times New Roman" w:hAnsi="Times New Roman" w:cs="Times New Roman"/>
          <w:bCs w:val="0"/>
          <w:i w:val="0"/>
          <w:iCs w:val="0"/>
        </w:rPr>
        <w:t xml:space="preserve"> о внесении изменений и (или) дополнений в Устав муниципального района</w:t>
      </w:r>
    </w:p>
    <w:p w:rsidR="00AE1F7E" w:rsidRPr="00C94FCB" w:rsidRDefault="00AE1F7E" w:rsidP="00C94FCB">
      <w:pPr>
        <w:tabs>
          <w:tab w:val="left" w:pos="3280"/>
        </w:tabs>
        <w:ind w:firstLine="709"/>
        <w:jc w:val="center"/>
        <w:rPr>
          <w:sz w:val="28"/>
          <w:szCs w:val="28"/>
        </w:rPr>
      </w:pPr>
    </w:p>
    <w:p w:rsidR="00744C9C" w:rsidRPr="00881FAD" w:rsidRDefault="00744C9C" w:rsidP="00744C9C">
      <w:pPr>
        <w:pStyle w:val="ConsPlusNormal"/>
        <w:widowControl/>
        <w:ind w:firstLine="709"/>
        <w:jc w:val="center"/>
        <w:rPr>
          <w:rFonts w:ascii="Times New Roman" w:hAnsi="Times New Roman" w:cs="Times New Roman"/>
          <w:b/>
          <w:sz w:val="28"/>
          <w:szCs w:val="28"/>
        </w:rPr>
      </w:pPr>
      <w:r w:rsidRPr="00881FAD">
        <w:rPr>
          <w:rFonts w:ascii="Times New Roman" w:hAnsi="Times New Roman" w:cs="Times New Roman"/>
          <w:b/>
          <w:sz w:val="28"/>
          <w:szCs w:val="28"/>
        </w:rPr>
        <w:t>(в редакции решения от 15.09.2021 № 06-08/62)</w:t>
      </w:r>
    </w:p>
    <w:p w:rsidR="00AE1F7E" w:rsidRPr="00C94FCB" w:rsidRDefault="00AE1F7E" w:rsidP="00744C9C">
      <w:pPr>
        <w:tabs>
          <w:tab w:val="left" w:pos="3280"/>
        </w:tabs>
        <w:ind w:firstLine="709"/>
        <w:jc w:val="center"/>
        <w:rPr>
          <w:sz w:val="28"/>
          <w:szCs w:val="28"/>
        </w:rPr>
      </w:pPr>
      <w:r w:rsidRPr="00C94FCB">
        <w:rPr>
          <w:sz w:val="28"/>
          <w:szCs w:val="28"/>
        </w:rPr>
        <w:lastRenderedPageBreak/>
        <w:t xml:space="preserve">  </w:t>
      </w:r>
    </w:p>
    <w:p w:rsidR="00AE1F7E" w:rsidRPr="00C94FCB" w:rsidRDefault="00AE1F7E" w:rsidP="00C94FCB">
      <w:pPr>
        <w:shd w:val="clear" w:color="auto" w:fill="FFFFFF"/>
        <w:ind w:right="-6" w:firstLine="709"/>
        <w:jc w:val="both"/>
        <w:rPr>
          <w:color w:val="000000"/>
          <w:sz w:val="28"/>
          <w:szCs w:val="28"/>
        </w:rPr>
      </w:pPr>
      <w:r w:rsidRPr="00C94FCB">
        <w:rPr>
          <w:color w:val="000000"/>
          <w:sz w:val="28"/>
          <w:szCs w:val="28"/>
        </w:rPr>
        <w:t xml:space="preserve">1. Устав муниципального района и муниципальные правовые акты о внесении изменений и дополнений в Устав муниципального района  подлежат официальному опубликованию после их государственной регистрации и вступают в силу после их официального опубликования. </w:t>
      </w:r>
    </w:p>
    <w:p w:rsidR="00FF0F27" w:rsidRPr="006D6331" w:rsidRDefault="00FF0F27" w:rsidP="00FF0F27">
      <w:pPr>
        <w:pStyle w:val="ab"/>
        <w:spacing w:line="240" w:lineRule="auto"/>
        <w:ind w:left="0"/>
        <w:rPr>
          <w:szCs w:val="28"/>
        </w:rPr>
      </w:pPr>
      <w:r w:rsidRPr="006D6331">
        <w:rPr>
          <w:szCs w:val="28"/>
        </w:rPr>
        <w:t>Глава муниципального района обязан опубликовать зарегистри</w:t>
      </w:r>
      <w:r>
        <w:rPr>
          <w:szCs w:val="28"/>
        </w:rPr>
        <w:t>-</w:t>
      </w:r>
      <w:r w:rsidRPr="006D6331">
        <w:rPr>
          <w:szCs w:val="28"/>
        </w:rPr>
        <w:t>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46" w:anchor="/document/77691330/entry/46" w:history="1">
        <w:r w:rsidRPr="00FF0F27">
          <w:rPr>
            <w:rStyle w:val="aa"/>
            <w:color w:val="auto"/>
            <w:szCs w:val="28"/>
            <w:u w:val="none"/>
          </w:rPr>
          <w:t>частью 6 статьи 4</w:t>
        </w:r>
      </w:hyperlink>
      <w:r w:rsidRPr="006D6331">
        <w:rPr>
          <w:szCs w:val="28"/>
        </w:rPr>
        <w:t> Федерального закона от 21 июля 2005 г</w:t>
      </w:r>
      <w:r>
        <w:rPr>
          <w:szCs w:val="28"/>
        </w:rPr>
        <w:t>.</w:t>
      </w:r>
      <w:r w:rsidRPr="006D6331">
        <w:rPr>
          <w:szCs w:val="28"/>
        </w:rPr>
        <w:t xml:space="preserve"> № 97-ФЗ «О государственной регистрации уставов муниципальных образований».</w:t>
      </w:r>
    </w:p>
    <w:p w:rsidR="00AE1F7E" w:rsidRPr="00C94FCB" w:rsidRDefault="00AE1F7E" w:rsidP="00C94FCB">
      <w:pPr>
        <w:autoSpaceDE w:val="0"/>
        <w:autoSpaceDN w:val="0"/>
        <w:adjustRightInd w:val="0"/>
        <w:ind w:firstLine="709"/>
        <w:jc w:val="both"/>
        <w:rPr>
          <w:rFonts w:eastAsia="Calibri"/>
          <w:sz w:val="28"/>
          <w:szCs w:val="28"/>
          <w:lang w:eastAsia="en-US"/>
        </w:rPr>
      </w:pPr>
      <w:r w:rsidRPr="00C94FCB">
        <w:rPr>
          <w:rFonts w:eastAsia="Calibri"/>
          <w:sz w:val="28"/>
          <w:szCs w:val="28"/>
          <w:lang w:eastAsia="en-US"/>
        </w:rPr>
        <w:t>2. 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района, принявшего муниципальный правовой акт о внесении указанных изменений и дополнений в Устав муниципального района.</w:t>
      </w:r>
    </w:p>
    <w:p w:rsidR="007F4982" w:rsidRPr="00C94FCB" w:rsidRDefault="007F4982" w:rsidP="00C94FCB">
      <w:pPr>
        <w:ind w:firstLine="709"/>
        <w:rPr>
          <w:sz w:val="28"/>
          <w:szCs w:val="28"/>
        </w:rPr>
      </w:pPr>
      <w:r w:rsidRPr="00C94FCB">
        <w:rPr>
          <w:sz w:val="28"/>
          <w:szCs w:val="28"/>
        </w:rPr>
        <w:t xml:space="preserve">                                       </w:t>
      </w:r>
    </w:p>
    <w:p w:rsidR="00A66497" w:rsidRPr="00C94FCB" w:rsidRDefault="007258AA" w:rsidP="00CB3401">
      <w:pPr>
        <w:jc w:val="center"/>
        <w:rPr>
          <w:b/>
          <w:sz w:val="28"/>
          <w:szCs w:val="28"/>
        </w:rPr>
      </w:pPr>
      <w:bookmarkStart w:id="72" w:name="_Toc130178020"/>
      <w:bookmarkEnd w:id="71"/>
      <w:r w:rsidRPr="00C94FCB">
        <w:rPr>
          <w:b/>
          <w:sz w:val="28"/>
          <w:szCs w:val="28"/>
        </w:rPr>
        <w:t>Ст</w:t>
      </w:r>
      <w:r w:rsidR="00A66497" w:rsidRPr="00C94FCB">
        <w:rPr>
          <w:b/>
          <w:sz w:val="28"/>
          <w:szCs w:val="28"/>
        </w:rPr>
        <w:t>атья 66. Прекращение действия Устава муниципального района</w:t>
      </w:r>
      <w:bookmarkEnd w:id="72"/>
    </w:p>
    <w:p w:rsidR="00BF0F24" w:rsidRPr="00C94FCB" w:rsidRDefault="00BF0F24" w:rsidP="00C94FCB">
      <w:pPr>
        <w:pStyle w:val="10"/>
        <w:spacing w:line="188" w:lineRule="atLeast"/>
        <w:ind w:firstLine="709"/>
        <w:rPr>
          <w:rFonts w:ascii="Times New Roman" w:hAnsi="Times New Roman" w:cs="Times New Roman"/>
          <w:sz w:val="28"/>
          <w:szCs w:val="28"/>
        </w:rPr>
      </w:pPr>
    </w:p>
    <w:p w:rsidR="00A66497" w:rsidRPr="00C94FCB" w:rsidRDefault="00A66497" w:rsidP="00C94FCB">
      <w:pPr>
        <w:pStyle w:val="10"/>
        <w:spacing w:line="188" w:lineRule="atLeast"/>
        <w:ind w:firstLine="709"/>
        <w:rPr>
          <w:rFonts w:ascii="Times New Roman" w:hAnsi="Times New Roman" w:cs="Times New Roman"/>
          <w:sz w:val="28"/>
          <w:szCs w:val="28"/>
        </w:rPr>
      </w:pPr>
      <w:r w:rsidRPr="00C94FCB">
        <w:rPr>
          <w:rFonts w:ascii="Times New Roman" w:hAnsi="Times New Roman" w:cs="Times New Roman"/>
          <w:sz w:val="28"/>
          <w:szCs w:val="28"/>
        </w:rPr>
        <w:t>Настоящий Устав прекращает свое действие после вступления в силу нового Устава муниципального района.</w:t>
      </w:r>
    </w:p>
    <w:p w:rsidR="00A66497" w:rsidRPr="00C94FCB" w:rsidRDefault="00A66497" w:rsidP="00C94FCB">
      <w:pPr>
        <w:pStyle w:val="10"/>
        <w:spacing w:line="188" w:lineRule="atLeast"/>
        <w:ind w:firstLine="709"/>
        <w:rPr>
          <w:rFonts w:ascii="Times New Roman" w:hAnsi="Times New Roman" w:cs="Times New Roman"/>
          <w:sz w:val="28"/>
          <w:szCs w:val="28"/>
        </w:rPr>
      </w:pPr>
    </w:p>
    <w:p w:rsidR="00A66497" w:rsidRPr="00C94FCB" w:rsidRDefault="00A66497" w:rsidP="00C94FCB">
      <w:pPr>
        <w:pStyle w:val="10"/>
        <w:spacing w:line="188" w:lineRule="atLeast"/>
        <w:ind w:firstLine="709"/>
        <w:rPr>
          <w:rFonts w:ascii="Times New Roman" w:hAnsi="Times New Roman" w:cs="Times New Roman"/>
          <w:sz w:val="28"/>
          <w:szCs w:val="28"/>
        </w:rPr>
      </w:pPr>
    </w:p>
    <w:p w:rsidR="00A66497" w:rsidRPr="00C94FCB" w:rsidRDefault="007258AA" w:rsidP="00C94FCB">
      <w:pPr>
        <w:pStyle w:val="10"/>
        <w:spacing w:line="188" w:lineRule="atLeast"/>
        <w:ind w:firstLine="709"/>
        <w:jc w:val="center"/>
        <w:rPr>
          <w:rFonts w:ascii="Times New Roman" w:hAnsi="Times New Roman" w:cs="Times New Roman"/>
          <w:sz w:val="28"/>
          <w:szCs w:val="28"/>
        </w:rPr>
      </w:pPr>
      <w:r w:rsidRPr="00C94FCB">
        <w:rPr>
          <w:rFonts w:ascii="Times New Roman" w:hAnsi="Times New Roman" w:cs="Times New Roman"/>
          <w:sz w:val="28"/>
          <w:szCs w:val="28"/>
        </w:rPr>
        <w:t>__________________________</w:t>
      </w:r>
    </w:p>
    <w:p w:rsidR="00A66497" w:rsidRPr="00C94FCB" w:rsidRDefault="00A66497" w:rsidP="00C94FCB">
      <w:pPr>
        <w:pStyle w:val="10"/>
        <w:spacing w:line="188" w:lineRule="atLeast"/>
        <w:ind w:firstLine="709"/>
        <w:rPr>
          <w:rFonts w:ascii="Times New Roman" w:hAnsi="Times New Roman" w:cs="Times New Roman"/>
          <w:sz w:val="28"/>
          <w:szCs w:val="28"/>
        </w:rPr>
      </w:pPr>
    </w:p>
    <w:p w:rsidR="00A66497" w:rsidRPr="00C94FCB" w:rsidRDefault="007258AA" w:rsidP="00C94FCB">
      <w:pPr>
        <w:tabs>
          <w:tab w:val="left" w:pos="0"/>
        </w:tabs>
        <w:ind w:firstLine="709"/>
        <w:rPr>
          <w:sz w:val="28"/>
          <w:szCs w:val="28"/>
        </w:rPr>
      </w:pPr>
      <w:r w:rsidRPr="00C94FCB">
        <w:rPr>
          <w:sz w:val="28"/>
          <w:szCs w:val="28"/>
        </w:rPr>
        <w:tab/>
      </w:r>
    </w:p>
    <w:p w:rsidR="00A66497" w:rsidRPr="00F013AA" w:rsidRDefault="00A66497" w:rsidP="00A66497">
      <w:pPr>
        <w:tabs>
          <w:tab w:val="left" w:pos="4080"/>
        </w:tabs>
      </w:pPr>
    </w:p>
    <w:sectPr w:rsidR="00A66497" w:rsidRPr="00F013AA" w:rsidSect="00020DEA">
      <w:headerReference w:type="even" r:id="rId47"/>
      <w:headerReference w:type="default" r:id="rId48"/>
      <w:footerReference w:type="default" r:id="rId49"/>
      <w:pgSz w:w="11906" w:h="16838"/>
      <w:pgMar w:top="899" w:right="850" w:bottom="89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888" w:rsidRDefault="009A5888">
      <w:r>
        <w:separator/>
      </w:r>
    </w:p>
  </w:endnote>
  <w:endnote w:type="continuationSeparator" w:id="0">
    <w:p w:rsidR="009A5888" w:rsidRDefault="009A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G_Helvetica">
    <w:altName w:val="Courier New"/>
    <w:charset w:val="00"/>
    <w:family w:val="swiss"/>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517022"/>
      <w:docPartObj>
        <w:docPartGallery w:val="Page Numbers (Bottom of Page)"/>
        <w:docPartUnique/>
      </w:docPartObj>
    </w:sdtPr>
    <w:sdtEndPr/>
    <w:sdtContent>
      <w:p w:rsidR="00020DEA" w:rsidRDefault="00020DEA">
        <w:pPr>
          <w:pStyle w:val="a7"/>
          <w:jc w:val="right"/>
        </w:pPr>
        <w:r>
          <w:fldChar w:fldCharType="begin"/>
        </w:r>
        <w:r>
          <w:instrText>PAGE   \* MERGEFORMAT</w:instrText>
        </w:r>
        <w:r>
          <w:fldChar w:fldCharType="separate"/>
        </w:r>
        <w:r w:rsidR="005A21CC">
          <w:rPr>
            <w:noProof/>
          </w:rPr>
          <w:t>35</w:t>
        </w:r>
        <w:r>
          <w:fldChar w:fldCharType="end"/>
        </w:r>
      </w:p>
    </w:sdtContent>
  </w:sdt>
  <w:p w:rsidR="00020DEA" w:rsidRDefault="00020D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888" w:rsidRDefault="009A5888">
      <w:r>
        <w:separator/>
      </w:r>
    </w:p>
  </w:footnote>
  <w:footnote w:type="continuationSeparator" w:id="0">
    <w:p w:rsidR="009A5888" w:rsidRDefault="009A5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57" w:rsidRDefault="00D35C57" w:rsidP="005B1F3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35C57" w:rsidRDefault="00D35C57" w:rsidP="00D96A8D">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57" w:rsidRDefault="00D35C57" w:rsidP="00D96A8D">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bullet"/>
      <w:lvlText w:val=""/>
      <w:lvlJc w:val="left"/>
      <w:pPr>
        <w:tabs>
          <w:tab w:val="num" w:pos="1003"/>
        </w:tabs>
        <w:ind w:left="1003"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864DA6"/>
    <w:multiLevelType w:val="hybridMultilevel"/>
    <w:tmpl w:val="360CF8C8"/>
    <w:lvl w:ilvl="0" w:tplc="AAF29A86">
      <w:start w:val="1"/>
      <w:numFmt w:val="decimal"/>
      <w:lvlText w:val="%1)"/>
      <w:lvlJc w:val="left"/>
      <w:pPr>
        <w:tabs>
          <w:tab w:val="num" w:pos="1003"/>
        </w:tabs>
        <w:ind w:left="1003" w:hanging="360"/>
      </w:pPr>
      <w:rPr>
        <w:rFonts w:ascii="Times New Roman" w:eastAsia="Times New Roman" w:hAnsi="Times New Roman" w:cs="Times New Roman"/>
      </w:rPr>
    </w:lvl>
    <w:lvl w:ilvl="1" w:tplc="04190019">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4">
    <w:nsid w:val="25D04B76"/>
    <w:multiLevelType w:val="hybridMultilevel"/>
    <w:tmpl w:val="6F5EF3C0"/>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nsid w:val="311B1EE0"/>
    <w:multiLevelType w:val="hybridMultilevel"/>
    <w:tmpl w:val="50E017B2"/>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
    <w:nsid w:val="3A551130"/>
    <w:multiLevelType w:val="hybridMultilevel"/>
    <w:tmpl w:val="7DAA4BAE"/>
    <w:lvl w:ilvl="0" w:tplc="CB7E229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453D067E"/>
    <w:multiLevelType w:val="hybridMultilevel"/>
    <w:tmpl w:val="B7C462C0"/>
    <w:lvl w:ilvl="0" w:tplc="5FFCB022">
      <w:start w:val="1"/>
      <w:numFmt w:val="decimal"/>
      <w:lvlText w:val="%1."/>
      <w:lvlJc w:val="left"/>
      <w:pPr>
        <w:tabs>
          <w:tab w:val="num" w:pos="883"/>
        </w:tabs>
        <w:ind w:left="883" w:hanging="60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8">
    <w:nsid w:val="4C564791"/>
    <w:multiLevelType w:val="hybridMultilevel"/>
    <w:tmpl w:val="918AF314"/>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9">
    <w:nsid w:val="52EF6340"/>
    <w:multiLevelType w:val="hybridMultilevel"/>
    <w:tmpl w:val="93A21302"/>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0">
    <w:nsid w:val="7F890D85"/>
    <w:multiLevelType w:val="multilevel"/>
    <w:tmpl w:val="C7D0F650"/>
    <w:lvl w:ilvl="0">
      <w:start w:val="1"/>
      <w:numFmt w:val="decimal"/>
      <w:lvlText w:val="%1."/>
      <w:lvlJc w:val="left"/>
      <w:pPr>
        <w:tabs>
          <w:tab w:val="num" w:pos="720"/>
        </w:tabs>
        <w:ind w:left="720" w:hanging="720"/>
      </w:pPr>
    </w:lvl>
    <w:lvl w:ilvl="1">
      <w:start w:val="1"/>
      <w:numFmt w:val="decimal"/>
      <w:pStyle w:val="a"/>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7"/>
  </w:num>
  <w:num w:numId="3">
    <w:abstractNumId w:val="3"/>
  </w:num>
  <w:num w:numId="4">
    <w:abstractNumId w:val="8"/>
  </w:num>
  <w:num w:numId="5">
    <w:abstractNumId w:val="5"/>
  </w:num>
  <w:num w:numId="6">
    <w:abstractNumId w:val="9"/>
  </w:num>
  <w:num w:numId="7">
    <w:abstractNumId w:val="1"/>
  </w:num>
  <w:num w:numId="8">
    <w:abstractNumId w:val="2"/>
  </w:num>
  <w:num w:numId="9">
    <w:abstractNumId w:val="0"/>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2DB6"/>
    <w:rsid w:val="00020DEA"/>
    <w:rsid w:val="00027D57"/>
    <w:rsid w:val="000404A6"/>
    <w:rsid w:val="00040E3C"/>
    <w:rsid w:val="00052B92"/>
    <w:rsid w:val="000578AB"/>
    <w:rsid w:val="000A2999"/>
    <w:rsid w:val="000C6C45"/>
    <w:rsid w:val="000E123A"/>
    <w:rsid w:val="001325E2"/>
    <w:rsid w:val="00132B11"/>
    <w:rsid w:val="0013383D"/>
    <w:rsid w:val="00143EAF"/>
    <w:rsid w:val="00146098"/>
    <w:rsid w:val="00161221"/>
    <w:rsid w:val="00161375"/>
    <w:rsid w:val="00161CD0"/>
    <w:rsid w:val="00162105"/>
    <w:rsid w:val="001636CF"/>
    <w:rsid w:val="001726CF"/>
    <w:rsid w:val="00190972"/>
    <w:rsid w:val="001A3D41"/>
    <w:rsid w:val="001C0F75"/>
    <w:rsid w:val="001C27A0"/>
    <w:rsid w:val="001C2F8D"/>
    <w:rsid w:val="001C7D2A"/>
    <w:rsid w:val="001D699D"/>
    <w:rsid w:val="001F4246"/>
    <w:rsid w:val="001F4D4F"/>
    <w:rsid w:val="001F54C3"/>
    <w:rsid w:val="00210653"/>
    <w:rsid w:val="00215C11"/>
    <w:rsid w:val="00217000"/>
    <w:rsid w:val="00245F4B"/>
    <w:rsid w:val="00250902"/>
    <w:rsid w:val="00253D30"/>
    <w:rsid w:val="002602B1"/>
    <w:rsid w:val="00262E66"/>
    <w:rsid w:val="00267132"/>
    <w:rsid w:val="00277D01"/>
    <w:rsid w:val="00290D8D"/>
    <w:rsid w:val="002A13FE"/>
    <w:rsid w:val="002A78E8"/>
    <w:rsid w:val="003122FA"/>
    <w:rsid w:val="003235E6"/>
    <w:rsid w:val="00327980"/>
    <w:rsid w:val="0033437E"/>
    <w:rsid w:val="003359FB"/>
    <w:rsid w:val="003546CD"/>
    <w:rsid w:val="00365B99"/>
    <w:rsid w:val="003C0C4E"/>
    <w:rsid w:val="003D637F"/>
    <w:rsid w:val="003F3059"/>
    <w:rsid w:val="003F4C47"/>
    <w:rsid w:val="00425AB3"/>
    <w:rsid w:val="0043713F"/>
    <w:rsid w:val="00441F67"/>
    <w:rsid w:val="00445682"/>
    <w:rsid w:val="0045466C"/>
    <w:rsid w:val="004626BF"/>
    <w:rsid w:val="00474815"/>
    <w:rsid w:val="00484C09"/>
    <w:rsid w:val="004A14B2"/>
    <w:rsid w:val="004A1FCF"/>
    <w:rsid w:val="004A749A"/>
    <w:rsid w:val="004B0F91"/>
    <w:rsid w:val="004C1594"/>
    <w:rsid w:val="004C7769"/>
    <w:rsid w:val="004D7221"/>
    <w:rsid w:val="004E177F"/>
    <w:rsid w:val="004E5066"/>
    <w:rsid w:val="004E76D9"/>
    <w:rsid w:val="004F6A13"/>
    <w:rsid w:val="00511C1C"/>
    <w:rsid w:val="005275F2"/>
    <w:rsid w:val="00534FA5"/>
    <w:rsid w:val="00535EB1"/>
    <w:rsid w:val="00541538"/>
    <w:rsid w:val="00573697"/>
    <w:rsid w:val="0057382E"/>
    <w:rsid w:val="0058185C"/>
    <w:rsid w:val="00591232"/>
    <w:rsid w:val="005A099A"/>
    <w:rsid w:val="005A21CC"/>
    <w:rsid w:val="005A2705"/>
    <w:rsid w:val="005B1ED7"/>
    <w:rsid w:val="005B1F33"/>
    <w:rsid w:val="005D0F8C"/>
    <w:rsid w:val="0060187A"/>
    <w:rsid w:val="0061654A"/>
    <w:rsid w:val="00626685"/>
    <w:rsid w:val="0064059D"/>
    <w:rsid w:val="00644E17"/>
    <w:rsid w:val="006620CB"/>
    <w:rsid w:val="00662466"/>
    <w:rsid w:val="006644FA"/>
    <w:rsid w:val="006702A4"/>
    <w:rsid w:val="006A0DEC"/>
    <w:rsid w:val="006B0C8D"/>
    <w:rsid w:val="006B25EC"/>
    <w:rsid w:val="006B794B"/>
    <w:rsid w:val="006E0709"/>
    <w:rsid w:val="006E1700"/>
    <w:rsid w:val="006E218B"/>
    <w:rsid w:val="006E4252"/>
    <w:rsid w:val="006F2C69"/>
    <w:rsid w:val="00702962"/>
    <w:rsid w:val="00710167"/>
    <w:rsid w:val="00710630"/>
    <w:rsid w:val="007208D7"/>
    <w:rsid w:val="007258AA"/>
    <w:rsid w:val="00737B0C"/>
    <w:rsid w:val="00744C9C"/>
    <w:rsid w:val="00756F7F"/>
    <w:rsid w:val="00763AAA"/>
    <w:rsid w:val="00763DB9"/>
    <w:rsid w:val="007716C8"/>
    <w:rsid w:val="007A08BA"/>
    <w:rsid w:val="007A270E"/>
    <w:rsid w:val="007A78BA"/>
    <w:rsid w:val="007B46A3"/>
    <w:rsid w:val="007F4982"/>
    <w:rsid w:val="007F5CBD"/>
    <w:rsid w:val="007F5CDA"/>
    <w:rsid w:val="00814E46"/>
    <w:rsid w:val="00827833"/>
    <w:rsid w:val="008364A5"/>
    <w:rsid w:val="00846B2B"/>
    <w:rsid w:val="00846FC7"/>
    <w:rsid w:val="00855A09"/>
    <w:rsid w:val="00860DDF"/>
    <w:rsid w:val="00865141"/>
    <w:rsid w:val="008665EF"/>
    <w:rsid w:val="00881C26"/>
    <w:rsid w:val="00881FAD"/>
    <w:rsid w:val="00894F8B"/>
    <w:rsid w:val="008B168C"/>
    <w:rsid w:val="008B384E"/>
    <w:rsid w:val="008B51F6"/>
    <w:rsid w:val="008D04C6"/>
    <w:rsid w:val="008E2DA2"/>
    <w:rsid w:val="008E5E5E"/>
    <w:rsid w:val="008F08F0"/>
    <w:rsid w:val="008F0CC4"/>
    <w:rsid w:val="008F1C44"/>
    <w:rsid w:val="008F544B"/>
    <w:rsid w:val="00902F24"/>
    <w:rsid w:val="00905B68"/>
    <w:rsid w:val="00905DD9"/>
    <w:rsid w:val="0091372D"/>
    <w:rsid w:val="00915715"/>
    <w:rsid w:val="0093333D"/>
    <w:rsid w:val="00941ADF"/>
    <w:rsid w:val="009646CE"/>
    <w:rsid w:val="00972030"/>
    <w:rsid w:val="00983AA2"/>
    <w:rsid w:val="00995EF0"/>
    <w:rsid w:val="009A5888"/>
    <w:rsid w:val="009B3866"/>
    <w:rsid w:val="009B7496"/>
    <w:rsid w:val="009C4D51"/>
    <w:rsid w:val="00A007A8"/>
    <w:rsid w:val="00A11409"/>
    <w:rsid w:val="00A27CFB"/>
    <w:rsid w:val="00A34C6B"/>
    <w:rsid w:val="00A4416E"/>
    <w:rsid w:val="00A456AE"/>
    <w:rsid w:val="00A45E32"/>
    <w:rsid w:val="00A66497"/>
    <w:rsid w:val="00A775FC"/>
    <w:rsid w:val="00A90A03"/>
    <w:rsid w:val="00AA685D"/>
    <w:rsid w:val="00AD1E7E"/>
    <w:rsid w:val="00AD51BD"/>
    <w:rsid w:val="00AE1F7E"/>
    <w:rsid w:val="00AE3B3A"/>
    <w:rsid w:val="00AF5482"/>
    <w:rsid w:val="00B1008F"/>
    <w:rsid w:val="00B8002C"/>
    <w:rsid w:val="00B86508"/>
    <w:rsid w:val="00B9355F"/>
    <w:rsid w:val="00BA1F6B"/>
    <w:rsid w:val="00BB7E69"/>
    <w:rsid w:val="00BC6D3E"/>
    <w:rsid w:val="00BD52D0"/>
    <w:rsid w:val="00BE1D4C"/>
    <w:rsid w:val="00BF09FA"/>
    <w:rsid w:val="00BF0F24"/>
    <w:rsid w:val="00BF22BE"/>
    <w:rsid w:val="00BF2DB6"/>
    <w:rsid w:val="00C20A0A"/>
    <w:rsid w:val="00C231B9"/>
    <w:rsid w:val="00C36769"/>
    <w:rsid w:val="00C42788"/>
    <w:rsid w:val="00C66B2A"/>
    <w:rsid w:val="00C7562A"/>
    <w:rsid w:val="00C8413E"/>
    <w:rsid w:val="00C94444"/>
    <w:rsid w:val="00C94FCB"/>
    <w:rsid w:val="00CB3401"/>
    <w:rsid w:val="00CC3787"/>
    <w:rsid w:val="00CC7EFF"/>
    <w:rsid w:val="00D1229F"/>
    <w:rsid w:val="00D203AC"/>
    <w:rsid w:val="00D35C57"/>
    <w:rsid w:val="00D41F6D"/>
    <w:rsid w:val="00D42151"/>
    <w:rsid w:val="00D64C26"/>
    <w:rsid w:val="00D66FEE"/>
    <w:rsid w:val="00D67376"/>
    <w:rsid w:val="00D764A8"/>
    <w:rsid w:val="00D90768"/>
    <w:rsid w:val="00D956D2"/>
    <w:rsid w:val="00D96A8D"/>
    <w:rsid w:val="00DA43B8"/>
    <w:rsid w:val="00DA6099"/>
    <w:rsid w:val="00DB247F"/>
    <w:rsid w:val="00DB758B"/>
    <w:rsid w:val="00DB7CAC"/>
    <w:rsid w:val="00DF2CC5"/>
    <w:rsid w:val="00E123AB"/>
    <w:rsid w:val="00E14363"/>
    <w:rsid w:val="00E24404"/>
    <w:rsid w:val="00E317E5"/>
    <w:rsid w:val="00E34435"/>
    <w:rsid w:val="00E42916"/>
    <w:rsid w:val="00E45C04"/>
    <w:rsid w:val="00E51C79"/>
    <w:rsid w:val="00E715E8"/>
    <w:rsid w:val="00E82F4C"/>
    <w:rsid w:val="00E911B5"/>
    <w:rsid w:val="00E951E4"/>
    <w:rsid w:val="00E963FF"/>
    <w:rsid w:val="00EA165D"/>
    <w:rsid w:val="00EA5CAD"/>
    <w:rsid w:val="00EA728A"/>
    <w:rsid w:val="00ED0A4A"/>
    <w:rsid w:val="00ED799E"/>
    <w:rsid w:val="00EF53F8"/>
    <w:rsid w:val="00F013AA"/>
    <w:rsid w:val="00F05F88"/>
    <w:rsid w:val="00F0694C"/>
    <w:rsid w:val="00F11D83"/>
    <w:rsid w:val="00F13531"/>
    <w:rsid w:val="00F27786"/>
    <w:rsid w:val="00F27B26"/>
    <w:rsid w:val="00F30141"/>
    <w:rsid w:val="00F316F7"/>
    <w:rsid w:val="00F35B95"/>
    <w:rsid w:val="00F41274"/>
    <w:rsid w:val="00F4413D"/>
    <w:rsid w:val="00F851BE"/>
    <w:rsid w:val="00F86911"/>
    <w:rsid w:val="00F95FDF"/>
    <w:rsid w:val="00FE67F3"/>
    <w:rsid w:val="00FF0F27"/>
    <w:rsid w:val="00FF16E8"/>
    <w:rsid w:val="00FF1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7F7D8F9-882A-462B-BBE8-617060B8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3437E"/>
    <w:rPr>
      <w:sz w:val="24"/>
      <w:szCs w:val="24"/>
    </w:rPr>
  </w:style>
  <w:style w:type="paragraph" w:styleId="1">
    <w:name w:val="heading 1"/>
    <w:basedOn w:val="a0"/>
    <w:next w:val="a0"/>
    <w:qFormat/>
    <w:rsid w:val="00A66497"/>
    <w:pPr>
      <w:keepNext/>
      <w:spacing w:before="240" w:after="60"/>
      <w:outlineLvl w:val="0"/>
    </w:pPr>
    <w:rPr>
      <w:rFonts w:ascii="Arial" w:hAnsi="Arial" w:cs="Arial"/>
      <w:b/>
      <w:bCs/>
      <w:kern w:val="32"/>
      <w:sz w:val="32"/>
      <w:szCs w:val="32"/>
    </w:rPr>
  </w:style>
  <w:style w:type="paragraph" w:styleId="2">
    <w:name w:val="heading 2"/>
    <w:basedOn w:val="a0"/>
    <w:next w:val="a0"/>
    <w:qFormat/>
    <w:rsid w:val="00A66497"/>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D96A8D"/>
    <w:pPr>
      <w:tabs>
        <w:tab w:val="center" w:pos="4677"/>
        <w:tab w:val="right" w:pos="9355"/>
      </w:tabs>
    </w:pPr>
  </w:style>
  <w:style w:type="character" w:styleId="a6">
    <w:name w:val="page number"/>
    <w:basedOn w:val="a1"/>
    <w:rsid w:val="00D96A8D"/>
  </w:style>
  <w:style w:type="paragraph" w:customStyle="1" w:styleId="4TV">
    <w:name w:val="4. ГРОБИК+TV"/>
    <w:rsid w:val="00A66497"/>
    <w:pPr>
      <w:autoSpaceDE w:val="0"/>
      <w:autoSpaceDN w:val="0"/>
      <w:adjustRightInd w:val="0"/>
      <w:jc w:val="center"/>
    </w:pPr>
    <w:rPr>
      <w:rFonts w:ascii="AG_Helvetica" w:hAnsi="AG_Helvetica" w:cs="AG_Helvetica"/>
      <w:b/>
      <w:bCs/>
      <w:caps/>
      <w:sz w:val="17"/>
      <w:szCs w:val="17"/>
    </w:rPr>
  </w:style>
  <w:style w:type="paragraph" w:customStyle="1" w:styleId="10">
    <w:name w:val="1. ОСНОВНОЙ текст"/>
    <w:rsid w:val="00A66497"/>
    <w:pPr>
      <w:autoSpaceDE w:val="0"/>
      <w:autoSpaceDN w:val="0"/>
      <w:adjustRightInd w:val="0"/>
      <w:ind w:firstLine="283"/>
      <w:jc w:val="both"/>
    </w:pPr>
    <w:rPr>
      <w:rFonts w:ascii="AG_Helvetica" w:hAnsi="AG_Helvetica" w:cs="AG_Helvetica"/>
      <w:color w:val="000000"/>
      <w:sz w:val="17"/>
      <w:szCs w:val="17"/>
    </w:rPr>
  </w:style>
  <w:style w:type="paragraph" w:customStyle="1" w:styleId="ConsNormal">
    <w:name w:val="ConsNormal"/>
    <w:rsid w:val="00A66497"/>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uiPriority w:val="99"/>
    <w:rsid w:val="00A66497"/>
    <w:pPr>
      <w:widowControl w:val="0"/>
      <w:autoSpaceDE w:val="0"/>
      <w:autoSpaceDN w:val="0"/>
      <w:adjustRightInd w:val="0"/>
      <w:ind w:firstLine="720"/>
    </w:pPr>
    <w:rPr>
      <w:rFonts w:ascii="Arial" w:hAnsi="Arial" w:cs="Arial"/>
    </w:rPr>
  </w:style>
  <w:style w:type="paragraph" w:customStyle="1" w:styleId="ConsPlusNonformat">
    <w:name w:val="ConsPlusNonformat"/>
    <w:rsid w:val="00A66497"/>
    <w:pPr>
      <w:widowControl w:val="0"/>
      <w:autoSpaceDE w:val="0"/>
      <w:autoSpaceDN w:val="0"/>
      <w:adjustRightInd w:val="0"/>
    </w:pPr>
    <w:rPr>
      <w:rFonts w:ascii="Courier New" w:hAnsi="Courier New" w:cs="Courier New"/>
    </w:rPr>
  </w:style>
  <w:style w:type="paragraph" w:styleId="20">
    <w:name w:val="Body Text 2"/>
    <w:basedOn w:val="a0"/>
    <w:rsid w:val="00A66497"/>
    <w:pPr>
      <w:jc w:val="both"/>
    </w:pPr>
    <w:rPr>
      <w:sz w:val="28"/>
      <w:szCs w:val="20"/>
    </w:rPr>
  </w:style>
  <w:style w:type="paragraph" w:customStyle="1" w:styleId="a">
    <w:name w:val="Знак Знак Знак Знак Знак Знак Знак Знак Знак Знак Знак Знак Знак Знак Знак Знак Знак Знак Знак Знак Знак Знак"/>
    <w:basedOn w:val="a0"/>
    <w:rsid w:val="00941ADF"/>
    <w:pPr>
      <w:numPr>
        <w:ilvl w:val="1"/>
        <w:numId w:val="10"/>
      </w:numPr>
      <w:spacing w:after="160" w:line="240" w:lineRule="exact"/>
    </w:pPr>
    <w:rPr>
      <w:rFonts w:eastAsia="Calibri"/>
      <w:sz w:val="20"/>
      <w:szCs w:val="20"/>
      <w:lang w:eastAsia="zh-CN"/>
    </w:rPr>
  </w:style>
  <w:style w:type="paragraph" w:styleId="a7">
    <w:name w:val="footer"/>
    <w:basedOn w:val="a0"/>
    <w:link w:val="a8"/>
    <w:uiPriority w:val="99"/>
    <w:rsid w:val="00027D57"/>
    <w:pPr>
      <w:tabs>
        <w:tab w:val="center" w:pos="4677"/>
        <w:tab w:val="right" w:pos="9355"/>
      </w:tabs>
    </w:pPr>
  </w:style>
  <w:style w:type="paragraph" w:styleId="a9">
    <w:name w:val="Balloon Text"/>
    <w:basedOn w:val="a0"/>
    <w:semiHidden/>
    <w:rsid w:val="002A78E8"/>
    <w:rPr>
      <w:rFonts w:ascii="Tahoma" w:hAnsi="Tahoma" w:cs="Tahoma"/>
      <w:sz w:val="16"/>
      <w:szCs w:val="16"/>
    </w:rPr>
  </w:style>
  <w:style w:type="character" w:styleId="aa">
    <w:name w:val="Hyperlink"/>
    <w:rsid w:val="00EA728A"/>
    <w:rPr>
      <w:color w:val="000080"/>
      <w:u w:val="single"/>
    </w:rPr>
  </w:style>
  <w:style w:type="character" w:customStyle="1" w:styleId="blk">
    <w:name w:val="blk"/>
    <w:basedOn w:val="a1"/>
    <w:rsid w:val="00FF16E8"/>
  </w:style>
  <w:style w:type="character" w:customStyle="1" w:styleId="apple-converted-space">
    <w:name w:val="apple-converted-space"/>
    <w:basedOn w:val="a1"/>
    <w:rsid w:val="00FF16E8"/>
  </w:style>
  <w:style w:type="character" w:customStyle="1" w:styleId="ConsPlusNormal0">
    <w:name w:val="ConsPlusNormal Знак"/>
    <w:link w:val="ConsPlusNormal"/>
    <w:rsid w:val="004E5066"/>
    <w:rPr>
      <w:rFonts w:ascii="Arial" w:hAnsi="Arial" w:cs="Arial"/>
    </w:rPr>
  </w:style>
  <w:style w:type="paragraph" w:customStyle="1" w:styleId="s1">
    <w:name w:val="s_1"/>
    <w:basedOn w:val="a0"/>
    <w:rsid w:val="00D35C57"/>
    <w:pPr>
      <w:spacing w:before="100" w:beforeAutospacing="1" w:after="100" w:afterAutospacing="1"/>
    </w:pPr>
  </w:style>
  <w:style w:type="paragraph" w:styleId="ab">
    <w:name w:val="List Paragraph"/>
    <w:basedOn w:val="a0"/>
    <w:uiPriority w:val="34"/>
    <w:qFormat/>
    <w:rsid w:val="007A08BA"/>
    <w:pPr>
      <w:spacing w:line="360" w:lineRule="auto"/>
      <w:ind w:left="720" w:firstLine="709"/>
      <w:contextualSpacing/>
      <w:jc w:val="both"/>
    </w:pPr>
    <w:rPr>
      <w:sz w:val="28"/>
    </w:rPr>
  </w:style>
  <w:style w:type="character" w:customStyle="1" w:styleId="a5">
    <w:name w:val="Верхний колонтитул Знак"/>
    <w:basedOn w:val="a1"/>
    <w:link w:val="a4"/>
    <w:uiPriority w:val="99"/>
    <w:rsid w:val="00020DEA"/>
    <w:rPr>
      <w:sz w:val="24"/>
      <w:szCs w:val="24"/>
    </w:rPr>
  </w:style>
  <w:style w:type="character" w:customStyle="1" w:styleId="a8">
    <w:name w:val="Нижний колонтитул Знак"/>
    <w:basedOn w:val="a1"/>
    <w:link w:val="a7"/>
    <w:uiPriority w:val="99"/>
    <w:rsid w:val="00020D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consultantplus://offline/ref=AC96922F7D198502CFDFD670E0FE7B03BF734F1AE9ACD2B55D30D9B32E6D94CDCBB5395AC7FFED2282F775636343w8P" TargetMode="External"/><Relationship Id="rId21" Type="http://schemas.openxmlformats.org/officeDocument/2006/relationships/hyperlink" Target="https://internet.garant.ru/" TargetMode="External"/><Relationship Id="rId34" Type="http://schemas.openxmlformats.org/officeDocument/2006/relationships/hyperlink" Target="consultantplus://offline/ref=BBD67345FE7147405576C1AD412BF9AD745F07E71A007C75FB6E08D2D7357B2F7F75B4BA225C134312ABE6397Fe1sDG" TargetMode="External"/><Relationship Id="rId42" Type="http://schemas.openxmlformats.org/officeDocument/2006/relationships/hyperlink" Target="consultantplus://offline/ref=57059B52EA54335FA0FAE52E770AE558C9CD01226902D431B96A2616B0KAjBH"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consultantplus://offline/ref=767917C004C399FD74EBF2CDB73E222AB7F7923991235071DAC6343467AF269DDF846FC71680D0AF057F64EB28sAL2I" TargetMode="External"/><Relationship Id="rId11" Type="http://schemas.openxmlformats.org/officeDocument/2006/relationships/hyperlink" Target="consultantplus://offline/ref=2BDF72A6F626BB0BB9F68C4A5C7215493723B77DD0D958A25C11B2E116FE72B55BCC5E447F0DB464m1BAH" TargetMode="External"/><Relationship Id="rId24" Type="http://schemas.openxmlformats.org/officeDocument/2006/relationships/hyperlink" Target="https://internet.garant.ru/" TargetMode="External"/><Relationship Id="rId32" Type="http://schemas.openxmlformats.org/officeDocument/2006/relationships/hyperlink" Target="consultantplus://offline/ref=047C0F471B3E200CBC4A636F5CAEFD6F1B0DF8AA38062E45C09B9428296C3E1285ACEEEEE8A4A788BABD56PCXFJ" TargetMode="External"/><Relationship Id="rId37" Type="http://schemas.openxmlformats.org/officeDocument/2006/relationships/hyperlink" Target="consultantplus://offline/ref=AE30B761C9D4ACD07844142D4ABFFB57168FE63F4C4C78C7D278235389B114F0D11ECA2855DF312FC4DD73VBM4N" TargetMode="External"/><Relationship Id="rId40" Type="http://schemas.openxmlformats.org/officeDocument/2006/relationships/hyperlink" Target="https://internet.garant.ru/" TargetMode="External"/><Relationship Id="rId45" Type="http://schemas.openxmlformats.org/officeDocument/2006/relationships/hyperlink" Target="consultantplus://offline/ref=AD9BD37F4EFBEE88ABD2ADEF70459FB00FE94E844D8D51336FB6EEE910D5iAI"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ref=767917C004C399FD74EBF2CDB73E222AB4F79235952C5071DAC6343467AF269DDF846FC71680D0AF057F64EB28sAL2I" TargetMode="External"/><Relationship Id="rId36" Type="http://schemas.openxmlformats.org/officeDocument/2006/relationships/hyperlink" Target="https://internet.garant.ru/" TargetMode="External"/><Relationship Id="rId49" Type="http://schemas.openxmlformats.org/officeDocument/2006/relationships/footer" Target="footer1.xml"/><Relationship Id="rId10" Type="http://schemas.openxmlformats.org/officeDocument/2006/relationships/hyperlink" Target="consultantplus://offline/ref=15078F726C86CE67223C97E2704F5544A27B71724D1F61F9A5B02DE8A46DB6AB022ABA8A1968B835E8F1D7ABBE423A366EF6D3E3AF6D0D44h9xFF" TargetMode="External"/><Relationship Id="rId19" Type="http://schemas.openxmlformats.org/officeDocument/2006/relationships/hyperlink" Target="https://internet.garant.ru/" TargetMode="External"/><Relationship Id="rId31" Type="http://schemas.openxmlformats.org/officeDocument/2006/relationships/hyperlink" Target="consultantplus://offline/ref=72EC1C96C8E8184B9746CDE883AB9CC50E9A5D0F46B7007CD54ED37D51C8832CBBD266740FCF6C1BF398147B1D27D67975BD7AD5E648E02Cd5o6I" TargetMode="External"/><Relationship Id="rId44" Type="http://schemas.openxmlformats.org/officeDocument/2006/relationships/hyperlink" Target="consultantplus://offline/ref=269FA3BA7ED5518A3AEFF6780F75EA380660A5575897265F0A57A1F393r8uFF" TargetMode="External"/><Relationship Id="rId4" Type="http://schemas.openxmlformats.org/officeDocument/2006/relationships/webSettings" Target="webSettings.xml"/><Relationship Id="rId9" Type="http://schemas.openxmlformats.org/officeDocument/2006/relationships/hyperlink" Target="http://&#1087;&#1088;&#1072;&#1074;&#1086;-&#1084;&#1080;&#1085;&#1102;&#1089;&#1090;.&#1088;&#1092;"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www.consultant.ru/document/cons_doc_LAW_44571/78baa7d72fd5278521eb98255f79ecb01dbe3428/" TargetMode="External"/><Relationship Id="rId30" Type="http://schemas.openxmlformats.org/officeDocument/2006/relationships/hyperlink" Target="consultantplus://offline/ref=7873FEAEBCC3B62C36DC4F50BD2D81D3570DE586417C5394A3E846A1830F36E195D085379CC553C5B9jFK" TargetMode="External"/><Relationship Id="rId35" Type="http://schemas.openxmlformats.org/officeDocument/2006/relationships/hyperlink" Target="consultantplus://offline/ref=217648B98F798639E96EE477544F0038ED1A8A1A49A62124FC91DB9CF6B87793D8CE52444FCC41E5DFFCB0906CA240296F35AF7ABCE1y3b8J" TargetMode="External"/><Relationship Id="rId43" Type="http://schemas.openxmlformats.org/officeDocument/2006/relationships/hyperlink" Target="consultantplus://offline/ref=578D69790F5AEBC5C0AF851CEF9321C96B013962829970F32441119F7BRBO9I" TargetMode="External"/><Relationship Id="rId48" Type="http://schemas.openxmlformats.org/officeDocument/2006/relationships/header" Target="header2.xml"/><Relationship Id="rId8" Type="http://schemas.openxmlformats.org/officeDocument/2006/relationships/hyperlink" Target="https://internet.garant.ru/"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BDF72A6F626BB0BB9F68C4A5C7215493723B57CD6DF58A25C11B2E116FE72B55BCC5E447F0DB164m1BAH"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consultantplus://offline/ref=047C0F471B3E200CBC4A636F5CAEFD6F1A05FEAF3356794791CE9A2D213C640293E5E1EBF6A5A696BDB603967566DE894892F2F46C985CDAP9XAJ"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1311</TotalTime>
  <Pages>76</Pages>
  <Words>27258</Words>
  <Characters>155375</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Глава I</vt:lpstr>
    </vt:vector>
  </TitlesOfParts>
  <Company>Администрация МР "Усть-Цилемский"</Company>
  <LinksUpToDate>false</LinksUpToDate>
  <CharactersWithSpaces>182269</CharactersWithSpaces>
  <SharedDoc>false</SharedDoc>
  <HLinks>
    <vt:vector size="78" baseType="variant">
      <vt:variant>
        <vt:i4>4653058</vt:i4>
      </vt:variant>
      <vt:variant>
        <vt:i4>36</vt:i4>
      </vt:variant>
      <vt:variant>
        <vt:i4>0</vt:i4>
      </vt:variant>
      <vt:variant>
        <vt:i4>5</vt:i4>
      </vt:variant>
      <vt:variant>
        <vt:lpwstr>consultantplus://offline/ref=269FA3BA7ED5518A3AEFF6780F75EA380660A5575897265F0A57A1F393r8uFF</vt:lpwstr>
      </vt:variant>
      <vt:variant>
        <vt:lpwstr/>
      </vt:variant>
      <vt:variant>
        <vt:i4>5439492</vt:i4>
      </vt:variant>
      <vt:variant>
        <vt:i4>33</vt:i4>
      </vt:variant>
      <vt:variant>
        <vt:i4>0</vt:i4>
      </vt:variant>
      <vt:variant>
        <vt:i4>5</vt:i4>
      </vt:variant>
      <vt:variant>
        <vt:lpwstr>consultantplus://offline/ref=578D69790F5AEBC5C0AF851CEF9321C96B013962829970F32441119F7BRBO9I</vt:lpwstr>
      </vt:variant>
      <vt:variant>
        <vt:lpwstr/>
      </vt:variant>
      <vt:variant>
        <vt:i4>1245266</vt:i4>
      </vt:variant>
      <vt:variant>
        <vt:i4>30</vt:i4>
      </vt:variant>
      <vt:variant>
        <vt:i4>0</vt:i4>
      </vt:variant>
      <vt:variant>
        <vt:i4>5</vt:i4>
      </vt:variant>
      <vt:variant>
        <vt:lpwstr>consultantplus://offline/ref=57059B52EA54335FA0FAE52E770AE558C9CD01226902D431B96A2616B0KAjBH</vt:lpwstr>
      </vt:variant>
      <vt:variant>
        <vt:lpwstr/>
      </vt:variant>
      <vt:variant>
        <vt:i4>5308418</vt:i4>
      </vt:variant>
      <vt:variant>
        <vt:i4>27</vt:i4>
      </vt:variant>
      <vt:variant>
        <vt:i4>0</vt:i4>
      </vt:variant>
      <vt:variant>
        <vt:i4>5</vt:i4>
      </vt:variant>
      <vt:variant>
        <vt:lpwstr/>
      </vt:variant>
      <vt:variant>
        <vt:lpwstr>Par0</vt:lpwstr>
      </vt:variant>
      <vt:variant>
        <vt:i4>917506</vt:i4>
      </vt:variant>
      <vt:variant>
        <vt:i4>24</vt:i4>
      </vt:variant>
      <vt:variant>
        <vt:i4>0</vt:i4>
      </vt:variant>
      <vt:variant>
        <vt:i4>5</vt:i4>
      </vt:variant>
      <vt:variant>
        <vt:lpwstr>consultantplus://offline/ref=AE30B761C9D4ACD078440A205CD3A5531183BA374F4C76938D27780EDEVBM8N</vt:lpwstr>
      </vt:variant>
      <vt:variant>
        <vt:lpwstr/>
      </vt:variant>
      <vt:variant>
        <vt:i4>7012451</vt:i4>
      </vt:variant>
      <vt:variant>
        <vt:i4>21</vt:i4>
      </vt:variant>
      <vt:variant>
        <vt:i4>0</vt:i4>
      </vt:variant>
      <vt:variant>
        <vt:i4>5</vt:i4>
      </vt:variant>
      <vt:variant>
        <vt:lpwstr>consultantplus://offline/ref=AE30B761C9D4ACD078440A205CD3A5531182BE30484C76938D27780EDEB81EA79651936A11D33129VCM1N</vt:lpwstr>
      </vt:variant>
      <vt:variant>
        <vt:lpwstr/>
      </vt:variant>
      <vt:variant>
        <vt:i4>7012460</vt:i4>
      </vt:variant>
      <vt:variant>
        <vt:i4>18</vt:i4>
      </vt:variant>
      <vt:variant>
        <vt:i4>0</vt:i4>
      </vt:variant>
      <vt:variant>
        <vt:i4>5</vt:i4>
      </vt:variant>
      <vt:variant>
        <vt:lpwstr>consultantplus://offline/ref=AE30B761C9D4ACD078440A205CD3A5531182BE30484C76938D27780EDEB81EA79651936A11D23726VCM6N</vt:lpwstr>
      </vt:variant>
      <vt:variant>
        <vt:lpwstr/>
      </vt:variant>
      <vt:variant>
        <vt:i4>917510</vt:i4>
      </vt:variant>
      <vt:variant>
        <vt:i4>15</vt:i4>
      </vt:variant>
      <vt:variant>
        <vt:i4>0</vt:i4>
      </vt:variant>
      <vt:variant>
        <vt:i4>5</vt:i4>
      </vt:variant>
      <vt:variant>
        <vt:lpwstr>consultantplus://offline/ref=AE30B761C9D4ACD078440A205CD3A5531183BA374E4D76938D27780EDEVBM8N</vt:lpwstr>
      </vt:variant>
      <vt:variant>
        <vt:lpwstr/>
      </vt:variant>
      <vt:variant>
        <vt:i4>393303</vt:i4>
      </vt:variant>
      <vt:variant>
        <vt:i4>12</vt:i4>
      </vt:variant>
      <vt:variant>
        <vt:i4>0</vt:i4>
      </vt:variant>
      <vt:variant>
        <vt:i4>5</vt:i4>
      </vt:variant>
      <vt:variant>
        <vt:lpwstr>consultantplus://offline/ref=AE30B761C9D4ACD07844142D4ABFFB57168FE63F4C4C78C7D278235389B114F0D11ECA2855DF312FC4DD73VBM4N</vt:lpwstr>
      </vt:variant>
      <vt:variant>
        <vt:lpwstr/>
      </vt:variant>
      <vt:variant>
        <vt:i4>393303</vt:i4>
      </vt:variant>
      <vt:variant>
        <vt:i4>9</vt:i4>
      </vt:variant>
      <vt:variant>
        <vt:i4>0</vt:i4>
      </vt:variant>
      <vt:variant>
        <vt:i4>5</vt:i4>
      </vt:variant>
      <vt:variant>
        <vt:lpwstr>consultantplus://offline/ref=AE30B761C9D4ACD07844142D4ABFFB57168FE63F4C4C78C7D278235389B114F0D11ECA2855DF312FC4DD73VBM4N</vt:lpwstr>
      </vt:variant>
      <vt:variant>
        <vt:lpwstr/>
      </vt:variant>
      <vt:variant>
        <vt:i4>2687037</vt:i4>
      </vt:variant>
      <vt:variant>
        <vt:i4>6</vt:i4>
      </vt:variant>
      <vt:variant>
        <vt:i4>0</vt:i4>
      </vt:variant>
      <vt:variant>
        <vt:i4>5</vt:i4>
      </vt:variant>
      <vt:variant>
        <vt:lpwstr>consultantplus://offline/ref=7873FEAEBCC3B62C36DC4F50BD2D81D3570DE586417C5394A3E846A1830F36E195D085379CC553C5B9jFK</vt:lpwstr>
      </vt:variant>
      <vt:variant>
        <vt:lpwstr/>
      </vt:variant>
      <vt:variant>
        <vt:i4>3080251</vt:i4>
      </vt:variant>
      <vt:variant>
        <vt:i4>3</vt:i4>
      </vt:variant>
      <vt:variant>
        <vt:i4>0</vt:i4>
      </vt:variant>
      <vt:variant>
        <vt:i4>5</vt:i4>
      </vt:variant>
      <vt:variant>
        <vt:lpwstr>consultantplus://offline/ref=2BDF72A6F626BB0BB9F68C4A5C7215493723B57CD6DF58A25C11B2E116FE72B55BCC5E447F0DB164m1BAH</vt:lpwstr>
      </vt:variant>
      <vt:variant>
        <vt:lpwstr/>
      </vt:variant>
      <vt:variant>
        <vt:i4>3080290</vt:i4>
      </vt:variant>
      <vt:variant>
        <vt:i4>0</vt:i4>
      </vt:variant>
      <vt:variant>
        <vt:i4>0</vt:i4>
      </vt:variant>
      <vt:variant>
        <vt:i4>5</vt:i4>
      </vt:variant>
      <vt:variant>
        <vt:lpwstr>consultantplus://offline/ref=2BDF72A6F626BB0BB9F68C4A5C7215493723B77DD0D958A25C11B2E116FE72B55BCC5E447F0DB464m1BAH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dc:title>
  <dc:creator>Горбешко Н .Е.;Некрасов А.В.</dc:creator>
  <cp:keywords>Устав</cp:keywords>
  <cp:lastModifiedBy>Надежда Евгеньевна Горбешко</cp:lastModifiedBy>
  <cp:revision>102</cp:revision>
  <cp:lastPrinted>2015-04-15T08:48:00Z</cp:lastPrinted>
  <dcterms:created xsi:type="dcterms:W3CDTF">2016-09-23T08:20:00Z</dcterms:created>
  <dcterms:modified xsi:type="dcterms:W3CDTF">2022-03-09T12:18:00Z</dcterms:modified>
</cp:coreProperties>
</file>